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6A" w:rsidRPr="00DF1CEE" w:rsidRDefault="00EE106A" w:rsidP="0006274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DF1CEE">
        <w:rPr>
          <w:rFonts w:asciiTheme="minorHAnsi" w:hAnsiTheme="minorHAnsi" w:cstheme="minorHAnsi"/>
          <w:b/>
          <w:sz w:val="32"/>
          <w:szCs w:val="32"/>
          <w:lang w:val="en-GB"/>
        </w:rPr>
        <w:t>PRESS RELEASE</w:t>
      </w:r>
    </w:p>
    <w:p w:rsidR="00EE106A" w:rsidRPr="00DF1CEE" w:rsidRDefault="00406D2E" w:rsidP="0006274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DF1CEE">
        <w:rPr>
          <w:rFonts w:asciiTheme="minorHAnsi" w:hAnsiTheme="minorHAnsi" w:cstheme="minorHAnsi"/>
          <w:b/>
          <w:sz w:val="28"/>
          <w:szCs w:val="28"/>
          <w:lang w:val="en-GB"/>
        </w:rPr>
        <w:t>27</w:t>
      </w:r>
      <w:r w:rsidR="00206830" w:rsidRPr="00DF1CEE">
        <w:rPr>
          <w:rFonts w:asciiTheme="minorHAnsi" w:hAnsiTheme="minorHAnsi" w:cstheme="minorHAnsi"/>
          <w:b/>
          <w:sz w:val="28"/>
          <w:szCs w:val="28"/>
          <w:lang w:val="en-GB"/>
        </w:rPr>
        <w:t xml:space="preserve">th </w:t>
      </w:r>
      <w:r w:rsidRPr="00DF1CEE">
        <w:rPr>
          <w:rFonts w:asciiTheme="minorHAnsi" w:hAnsiTheme="minorHAnsi" w:cstheme="minorHAnsi"/>
          <w:b/>
          <w:sz w:val="28"/>
          <w:szCs w:val="28"/>
          <w:lang w:val="en-GB"/>
        </w:rPr>
        <w:t>March 2018</w:t>
      </w:r>
      <w:r w:rsidR="00EE106A" w:rsidRPr="00DF1CEE">
        <w:rPr>
          <w:rFonts w:asciiTheme="minorHAnsi" w:hAnsiTheme="minorHAnsi" w:cstheme="minorHAnsi"/>
          <w:b/>
          <w:sz w:val="28"/>
          <w:szCs w:val="28"/>
          <w:lang w:val="en-GB"/>
        </w:rPr>
        <w:t xml:space="preserve">, </w:t>
      </w:r>
      <w:r w:rsidRPr="00DF1CEE">
        <w:rPr>
          <w:rFonts w:asciiTheme="minorHAnsi" w:hAnsiTheme="minorHAnsi" w:cstheme="minorHAnsi"/>
          <w:b/>
          <w:sz w:val="28"/>
          <w:szCs w:val="28"/>
          <w:lang w:val="en-GB"/>
        </w:rPr>
        <w:t>Vilnius</w:t>
      </w:r>
      <w:r w:rsidR="00296EF1" w:rsidRPr="00DF1CEE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</w:p>
    <w:p w:rsidR="00EE106A" w:rsidRPr="00DF1CEE" w:rsidRDefault="00EE106A" w:rsidP="00062742">
      <w:pPr>
        <w:spacing w:after="0" w:line="240" w:lineRule="auto"/>
        <w:jc w:val="center"/>
        <w:rPr>
          <w:rFonts w:asciiTheme="minorHAnsi" w:hAnsiTheme="minorHAnsi" w:cstheme="minorHAnsi"/>
          <w:b/>
          <w:lang w:val="en-GB"/>
        </w:rPr>
      </w:pPr>
    </w:p>
    <w:p w:rsidR="00406D2E" w:rsidRPr="00DF1CEE" w:rsidRDefault="00EE7831" w:rsidP="00062742">
      <w:pPr>
        <w:spacing w:line="240" w:lineRule="auto"/>
        <w:jc w:val="center"/>
        <w:rPr>
          <w:rFonts w:asciiTheme="minorHAnsi" w:hAnsiTheme="minorHAnsi" w:cstheme="minorHAnsi"/>
          <w:b/>
          <w:sz w:val="40"/>
          <w:szCs w:val="40"/>
          <w:lang w:val="en-GB"/>
        </w:rPr>
      </w:pPr>
      <w:proofErr w:type="spellStart"/>
      <w:r>
        <w:rPr>
          <w:rFonts w:asciiTheme="minorHAnsi" w:hAnsiTheme="minorHAnsi" w:cstheme="minorHAnsi"/>
          <w:b/>
          <w:sz w:val="40"/>
          <w:szCs w:val="40"/>
          <w:lang w:val="en-GB"/>
        </w:rPr>
        <w:t>HoCare</w:t>
      </w:r>
      <w:proofErr w:type="spellEnd"/>
      <w:r>
        <w:rPr>
          <w:rFonts w:asciiTheme="minorHAnsi" w:hAnsiTheme="minorHAnsi" w:cstheme="minorHAnsi"/>
          <w:b/>
          <w:sz w:val="40"/>
          <w:szCs w:val="40"/>
          <w:lang w:val="en-GB"/>
        </w:rPr>
        <w:t xml:space="preserve"> partners discussed action plans on home care in Vilnius</w:t>
      </w:r>
    </w:p>
    <w:p w:rsidR="00406D2E" w:rsidRPr="00DF1CEE" w:rsidRDefault="00406D2E" w:rsidP="000E1C0E">
      <w:pPr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DF1CEE">
        <w:rPr>
          <w:rFonts w:asciiTheme="minorHAnsi" w:hAnsiTheme="minorHAnsi" w:cstheme="minorHAnsi"/>
          <w:sz w:val="24"/>
          <w:szCs w:val="24"/>
          <w:lang w:val="en-GB"/>
        </w:rPr>
        <w:t xml:space="preserve">Partners from Cyprus, Slovenia, Bulgaria, Romania, Lithuania, Hungary, Portugal and Czech Republic have met on </w:t>
      </w:r>
      <w:r w:rsidR="00DF1CEE" w:rsidRPr="00DF1CEE">
        <w:rPr>
          <w:rFonts w:asciiTheme="minorHAnsi" w:hAnsiTheme="minorHAnsi" w:cstheme="minorHAnsi"/>
          <w:sz w:val="24"/>
          <w:szCs w:val="24"/>
          <w:lang w:val="en-GB"/>
        </w:rPr>
        <w:t xml:space="preserve">the last </w:t>
      </w:r>
      <w:r w:rsidRPr="00DF1CEE">
        <w:rPr>
          <w:rFonts w:asciiTheme="minorHAnsi" w:hAnsiTheme="minorHAnsi" w:cstheme="minorHAnsi"/>
          <w:sz w:val="24"/>
          <w:szCs w:val="24"/>
          <w:lang w:val="en-GB"/>
        </w:rPr>
        <w:t>project meeting within the</w:t>
      </w:r>
      <w:r w:rsidR="00DF1CEE" w:rsidRPr="00DF1CEE">
        <w:rPr>
          <w:rFonts w:asciiTheme="minorHAnsi" w:hAnsiTheme="minorHAnsi" w:cstheme="minorHAnsi"/>
          <w:sz w:val="24"/>
          <w:szCs w:val="24"/>
          <w:lang w:val="en-GB"/>
        </w:rPr>
        <w:t xml:space="preserve"> first phase of</w:t>
      </w:r>
      <w:r w:rsidRPr="00DF1CEE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DF1CEE">
        <w:rPr>
          <w:rFonts w:asciiTheme="minorHAnsi" w:hAnsiTheme="minorHAnsi" w:cstheme="minorHAnsi"/>
          <w:b/>
          <w:sz w:val="24"/>
          <w:szCs w:val="24"/>
          <w:lang w:val="en-GB"/>
        </w:rPr>
        <w:t>HoCare</w:t>
      </w:r>
      <w:proofErr w:type="spellEnd"/>
      <w:r w:rsidR="00540B70">
        <w:rPr>
          <w:rFonts w:asciiTheme="minorHAnsi" w:hAnsiTheme="minorHAnsi" w:cstheme="minorHAnsi"/>
          <w:sz w:val="24"/>
          <w:szCs w:val="24"/>
          <w:lang w:val="en-GB"/>
        </w:rPr>
        <w:t xml:space="preserve"> project (</w:t>
      </w:r>
      <w:r w:rsidRPr="00DF1CEE">
        <w:rPr>
          <w:rFonts w:asciiTheme="minorHAnsi" w:hAnsiTheme="minorHAnsi" w:cstheme="minorHAnsi"/>
          <w:sz w:val="24"/>
          <w:szCs w:val="24"/>
          <w:lang w:val="en-GB"/>
        </w:rPr>
        <w:t>“Delivery of Innovative solutions for Home Care by strengthening quadruple-helix cooperation in regional innovation chains”</w:t>
      </w:r>
      <w:r w:rsidR="00540B70">
        <w:rPr>
          <w:rFonts w:asciiTheme="minorHAnsi" w:hAnsiTheme="minorHAnsi" w:cstheme="minorHAnsi"/>
          <w:sz w:val="24"/>
          <w:szCs w:val="24"/>
          <w:lang w:val="en-GB"/>
        </w:rPr>
        <w:t>)</w:t>
      </w:r>
      <w:r w:rsidRPr="00DF1CEE">
        <w:rPr>
          <w:rFonts w:asciiTheme="minorHAnsi" w:hAnsiTheme="minorHAnsi" w:cstheme="minorHAnsi"/>
          <w:sz w:val="24"/>
          <w:szCs w:val="24"/>
          <w:lang w:val="en-GB"/>
        </w:rPr>
        <w:t>.</w:t>
      </w:r>
      <w:r w:rsidRPr="00DF1CEE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Pr="00DF1CEE">
        <w:rPr>
          <w:rFonts w:asciiTheme="minorHAnsi" w:hAnsiTheme="minorHAnsi" w:cstheme="minorHAnsi"/>
          <w:sz w:val="24"/>
          <w:szCs w:val="24"/>
          <w:lang w:val="en-GB"/>
        </w:rPr>
        <w:t xml:space="preserve">The meeting took place in </w:t>
      </w:r>
      <w:r w:rsidRPr="00540B70">
        <w:rPr>
          <w:rFonts w:asciiTheme="minorHAnsi" w:hAnsiTheme="minorHAnsi" w:cstheme="minorHAnsi"/>
          <w:b/>
          <w:sz w:val="24"/>
          <w:szCs w:val="24"/>
          <w:lang w:val="en-GB"/>
        </w:rPr>
        <w:t>V</w:t>
      </w:r>
      <w:r w:rsidRPr="00540B70">
        <w:rPr>
          <w:rFonts w:asciiTheme="minorHAnsi" w:hAnsiTheme="minorHAnsi" w:cstheme="minorHAnsi"/>
          <w:b/>
          <w:sz w:val="24"/>
          <w:szCs w:val="24"/>
          <w:lang w:val="en-GB"/>
        </w:rPr>
        <w:t>ilnius</w:t>
      </w:r>
      <w:r w:rsidRPr="00DF1CEE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r w:rsidRPr="00540B70">
        <w:rPr>
          <w:rFonts w:asciiTheme="minorHAnsi" w:hAnsiTheme="minorHAnsi" w:cstheme="minorHAnsi"/>
          <w:b/>
          <w:sz w:val="24"/>
          <w:szCs w:val="24"/>
          <w:lang w:val="en-GB"/>
        </w:rPr>
        <w:t>Lithuania</w:t>
      </w:r>
      <w:r w:rsidRPr="00DF1CEE">
        <w:rPr>
          <w:rFonts w:asciiTheme="minorHAnsi" w:hAnsiTheme="minorHAnsi" w:cstheme="minorHAnsi"/>
          <w:sz w:val="24"/>
          <w:szCs w:val="24"/>
          <w:lang w:val="en-GB"/>
        </w:rPr>
        <w:t xml:space="preserve"> on 22 and 23 March 2018 </w:t>
      </w:r>
      <w:r w:rsidRPr="00DF1CEE">
        <w:rPr>
          <w:rFonts w:asciiTheme="minorHAnsi" w:hAnsiTheme="minorHAnsi" w:cstheme="minorHAnsi"/>
          <w:sz w:val="24"/>
          <w:szCs w:val="24"/>
          <w:lang w:val="en-GB"/>
        </w:rPr>
        <w:t>and was hosted by</w:t>
      </w:r>
      <w:r w:rsidRPr="00DF1CEE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DF1CEE">
        <w:rPr>
          <w:rFonts w:asciiTheme="minorHAnsi" w:hAnsiTheme="minorHAnsi" w:cstheme="minorHAnsi"/>
          <w:b/>
          <w:sz w:val="24"/>
          <w:szCs w:val="24"/>
          <w:lang w:val="en-GB"/>
        </w:rPr>
        <w:t>Lithuanian Innovation Center</w:t>
      </w:r>
      <w:r w:rsidRPr="00DF1CEE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</w:p>
    <w:p w:rsidR="00406D2E" w:rsidRPr="00DF1CEE" w:rsidRDefault="000E1C0E" w:rsidP="000E1C0E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4"/>
          <w:szCs w:val="24"/>
          <w:lang w:val="en-GB"/>
        </w:rPr>
      </w:pPr>
      <w:r w:rsidRPr="00DF1CEE">
        <w:rPr>
          <w:rFonts w:asciiTheme="minorHAnsi" w:hAnsiTheme="minorHAnsi" w:cs="Arial"/>
          <w:sz w:val="24"/>
          <w:szCs w:val="24"/>
          <w:lang w:val="en-GB"/>
        </w:rPr>
        <w:t xml:space="preserve">In </w:t>
      </w:r>
      <w:proofErr w:type="spellStart"/>
      <w:r w:rsidRPr="00DF1CEE">
        <w:rPr>
          <w:rFonts w:asciiTheme="minorHAnsi" w:hAnsiTheme="minorHAnsi" w:cs="Arial"/>
          <w:sz w:val="24"/>
          <w:szCs w:val="24"/>
          <w:lang w:val="en-GB"/>
        </w:rPr>
        <w:t>HoCare</w:t>
      </w:r>
      <w:proofErr w:type="spellEnd"/>
      <w:r w:rsidRPr="00DF1CEE">
        <w:rPr>
          <w:rFonts w:asciiTheme="minorHAnsi" w:hAnsiTheme="minorHAnsi" w:cs="Arial"/>
          <w:sz w:val="24"/>
          <w:szCs w:val="24"/>
          <w:lang w:val="en-GB"/>
        </w:rPr>
        <w:t xml:space="preserve"> project partners </w:t>
      </w:r>
      <w:r w:rsidRPr="00DF1CEE">
        <w:rPr>
          <w:rFonts w:asciiTheme="minorHAnsi" w:hAnsiTheme="minorHAnsi" w:cs="Arial"/>
          <w:sz w:val="24"/>
          <w:szCs w:val="24"/>
          <w:lang w:val="en-GB"/>
        </w:rPr>
        <w:t xml:space="preserve">cooperate with a goal to elaborate policy recommendations and action plans for generation of innovative solutions and services in the field of home care. </w:t>
      </w:r>
      <w:r w:rsidRPr="00DF1CEE">
        <w:rPr>
          <w:rFonts w:asciiTheme="minorHAnsi" w:hAnsiTheme="minorHAnsi" w:cs="Arial"/>
          <w:sz w:val="24"/>
          <w:szCs w:val="24"/>
          <w:lang w:val="en-GB"/>
        </w:rPr>
        <w:t xml:space="preserve">The focus of the meeting in Vilnius was the discussion about the preparation of </w:t>
      </w:r>
      <w:r w:rsidR="00406D2E" w:rsidRPr="00DF1CEE">
        <w:rPr>
          <w:rFonts w:asciiTheme="minorHAnsi" w:hAnsiTheme="minorHAnsi" w:cstheme="minorHAnsi"/>
          <w:b/>
          <w:sz w:val="24"/>
          <w:szCs w:val="24"/>
          <w:lang w:val="en-GB"/>
        </w:rPr>
        <w:t>Action plans</w:t>
      </w:r>
      <w:r w:rsidR="00406D2E" w:rsidRPr="00DF1CEE">
        <w:rPr>
          <w:rFonts w:asciiTheme="minorHAnsi" w:hAnsiTheme="minorHAnsi" w:cstheme="minorHAnsi"/>
          <w:sz w:val="24"/>
          <w:szCs w:val="24"/>
          <w:lang w:val="en-GB"/>
        </w:rPr>
        <w:t xml:space="preserve"> in each participating country</w:t>
      </w:r>
      <w:r w:rsidR="00DF1CEE" w:rsidRPr="00DF1CEE">
        <w:rPr>
          <w:rFonts w:asciiTheme="minorHAnsi" w:hAnsiTheme="minorHAnsi" w:cstheme="minorHAnsi"/>
          <w:sz w:val="24"/>
          <w:szCs w:val="24"/>
          <w:lang w:val="en-GB"/>
        </w:rPr>
        <w:t>/region</w:t>
      </w:r>
      <w:r w:rsidR="00406D2E" w:rsidRPr="00DF1CEE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  <w:r w:rsidRPr="00DF1CEE">
        <w:rPr>
          <w:rFonts w:asciiTheme="minorHAnsi" w:hAnsiTheme="minorHAnsi" w:cs="Arial"/>
          <w:sz w:val="24"/>
          <w:szCs w:val="24"/>
          <w:lang w:val="en-GB"/>
        </w:rPr>
        <w:t>A</w:t>
      </w:r>
      <w:r w:rsidRPr="00DF1CEE">
        <w:rPr>
          <w:rFonts w:asciiTheme="minorHAnsi" w:hAnsiTheme="minorHAnsi" w:cs="Arial"/>
          <w:sz w:val="24"/>
          <w:szCs w:val="24"/>
          <w:lang w:val="en-GB"/>
        </w:rPr>
        <w:t xml:space="preserve">ction plan is a document providing details on how the lessons learnt from the cooperation will be exploited in order to improve the policy instrument tackled within </w:t>
      </w:r>
      <w:r w:rsidRPr="00DF1CEE">
        <w:rPr>
          <w:rFonts w:asciiTheme="minorHAnsi" w:hAnsiTheme="minorHAnsi" w:cs="Arial"/>
          <w:sz w:val="24"/>
          <w:szCs w:val="24"/>
          <w:lang w:val="en-GB"/>
        </w:rPr>
        <w:t xml:space="preserve">particular country/region. </w:t>
      </w:r>
      <w:r w:rsidRPr="00DF1CEE">
        <w:rPr>
          <w:rFonts w:asciiTheme="minorHAnsi" w:hAnsiTheme="minorHAnsi" w:cs="Arial"/>
          <w:sz w:val="24"/>
          <w:szCs w:val="24"/>
          <w:lang w:val="en-GB"/>
        </w:rPr>
        <w:t>It specifies the nature of the actions to be implemented, their timeframe, the players involved, the costs and funding sources</w:t>
      </w:r>
      <w:r w:rsidRPr="00DF1CEE">
        <w:rPr>
          <w:rFonts w:asciiTheme="minorHAnsi" w:hAnsiTheme="minorHAnsi" w:cs="Arial"/>
          <w:sz w:val="24"/>
          <w:szCs w:val="24"/>
          <w:lang w:val="en-GB"/>
        </w:rPr>
        <w:t xml:space="preserve">. </w:t>
      </w:r>
    </w:p>
    <w:p w:rsidR="0029138B" w:rsidRPr="00DF1CEE" w:rsidRDefault="000E1C0E" w:rsidP="000E1C0E">
      <w:pPr>
        <w:spacing w:after="240" w:line="276" w:lineRule="auto"/>
        <w:rPr>
          <w:rFonts w:ascii="Helvetica" w:hAnsi="Helvetica"/>
          <w:sz w:val="24"/>
          <w:szCs w:val="24"/>
          <w:lang w:val="en-GB"/>
        </w:rPr>
      </w:pPr>
      <w:r w:rsidRPr="00DF1CEE">
        <w:rPr>
          <w:rFonts w:asciiTheme="minorHAnsi" w:hAnsiTheme="minorHAnsi" w:cstheme="minorHAnsi"/>
          <w:sz w:val="24"/>
          <w:szCs w:val="24"/>
          <w:lang w:val="en-GB"/>
        </w:rPr>
        <w:t xml:space="preserve">Partners also discussed </w:t>
      </w:r>
      <w:r w:rsidRPr="00DF1CEE">
        <w:rPr>
          <w:rFonts w:ascii="Helvetica" w:hAnsi="Helvetica"/>
          <w:b/>
          <w:bCs/>
          <w:sz w:val="24"/>
          <w:szCs w:val="24"/>
          <w:lang w:val="en-GB"/>
        </w:rPr>
        <w:t>32 good practices</w:t>
      </w:r>
      <w:r w:rsidRPr="00DF1CEE">
        <w:rPr>
          <w:rFonts w:ascii="Helvetica" w:hAnsi="Helvetica"/>
          <w:b/>
          <w:bCs/>
          <w:sz w:val="24"/>
          <w:szCs w:val="24"/>
          <w:lang w:val="en-GB"/>
        </w:rPr>
        <w:t xml:space="preserve"> from the </w:t>
      </w:r>
      <w:r w:rsidR="0029138B" w:rsidRPr="00DF1CEE">
        <w:rPr>
          <w:rFonts w:ascii="Helvetica" w:hAnsi="Helvetica"/>
          <w:b/>
          <w:sz w:val="24"/>
          <w:szCs w:val="24"/>
          <w:lang w:val="en-GB"/>
        </w:rPr>
        <w:t>field of</w:t>
      </w:r>
      <w:r w:rsidR="0029138B" w:rsidRPr="00DF1CEE">
        <w:rPr>
          <w:rFonts w:ascii="Helvetica" w:hAnsi="Helvetica"/>
          <w:sz w:val="24"/>
          <w:szCs w:val="24"/>
          <w:lang w:val="en-GB"/>
        </w:rPr>
        <w:t xml:space="preserve"> </w:t>
      </w:r>
      <w:r w:rsidR="0029138B" w:rsidRPr="00DF1CEE">
        <w:rPr>
          <w:rFonts w:ascii="Helvetica" w:hAnsi="Helvetica"/>
          <w:b/>
          <w:bCs/>
          <w:sz w:val="24"/>
          <w:szCs w:val="24"/>
          <w:lang w:val="en-GB"/>
        </w:rPr>
        <w:t>home care</w:t>
      </w:r>
      <w:r w:rsidR="0029138B" w:rsidRPr="00DF1CEE">
        <w:rPr>
          <w:rFonts w:ascii="Helvetica" w:hAnsi="Helvetica"/>
          <w:sz w:val="24"/>
          <w:szCs w:val="24"/>
          <w:lang w:val="en-GB"/>
        </w:rPr>
        <w:t xml:space="preserve"> </w:t>
      </w:r>
      <w:r w:rsidRPr="00DF1CEE">
        <w:rPr>
          <w:rFonts w:ascii="Helvetica" w:hAnsi="Helvetica"/>
          <w:sz w:val="24"/>
          <w:szCs w:val="24"/>
          <w:lang w:val="en-GB"/>
        </w:rPr>
        <w:t xml:space="preserve">which were identified in </w:t>
      </w:r>
      <w:r w:rsidR="0029138B" w:rsidRPr="00DF1CEE">
        <w:rPr>
          <w:rFonts w:ascii="Helvetica" w:hAnsi="Helvetica"/>
          <w:sz w:val="24"/>
          <w:szCs w:val="24"/>
          <w:lang w:val="en-GB"/>
        </w:rPr>
        <w:t>project partners´ countries</w:t>
      </w:r>
      <w:r w:rsidRPr="00DF1CEE">
        <w:rPr>
          <w:rFonts w:ascii="Helvetica" w:hAnsi="Helvetica"/>
          <w:sz w:val="24"/>
          <w:szCs w:val="24"/>
          <w:lang w:val="en-GB"/>
        </w:rPr>
        <w:t>.</w:t>
      </w:r>
      <w:r w:rsidR="00DF1CEE" w:rsidRPr="00DF1CEE">
        <w:rPr>
          <w:rFonts w:ascii="Helvetica" w:hAnsi="Helvetica"/>
          <w:sz w:val="24"/>
          <w:szCs w:val="24"/>
          <w:lang w:val="en-GB"/>
        </w:rPr>
        <w:t xml:space="preserve"> </w:t>
      </w:r>
      <w:r w:rsidR="0029138B" w:rsidRPr="00DF1CEE">
        <w:rPr>
          <w:rFonts w:ascii="Helvetica" w:hAnsi="Helvetica"/>
          <w:sz w:val="24"/>
          <w:szCs w:val="24"/>
          <w:lang w:val="en-GB"/>
        </w:rPr>
        <w:t xml:space="preserve">The collected good practices have been successfully implemented and mostly funded by Operational Programmes supporting Research &amp; Innovation. The purpose of gathering good practices is that it can inspire and help regional innovation ecosystem actors in Home Care </w:t>
      </w:r>
      <w:proofErr w:type="gramStart"/>
      <w:r w:rsidR="0029138B" w:rsidRPr="00DF1CEE">
        <w:rPr>
          <w:rFonts w:ascii="Helvetica" w:hAnsi="Helvetica"/>
          <w:sz w:val="24"/>
          <w:szCs w:val="24"/>
          <w:lang w:val="en-GB"/>
        </w:rPr>
        <w:t>R&amp;I</w:t>
      </w:r>
      <w:proofErr w:type="gramEnd"/>
      <w:r w:rsidR="0029138B" w:rsidRPr="00DF1CEE">
        <w:rPr>
          <w:rFonts w:ascii="Helvetica" w:hAnsi="Helvetica"/>
          <w:sz w:val="24"/>
          <w:szCs w:val="24"/>
          <w:lang w:val="en-GB"/>
        </w:rPr>
        <w:t xml:space="preserve"> around Europe to transfer th</w:t>
      </w:r>
      <w:r w:rsidRPr="00DF1CEE">
        <w:rPr>
          <w:rFonts w:ascii="Helvetica" w:hAnsi="Helvetica"/>
          <w:sz w:val="24"/>
          <w:szCs w:val="24"/>
          <w:lang w:val="en-GB"/>
        </w:rPr>
        <w:t xml:space="preserve">em into their regional context. Some of the identified good practices will be uploaded on </w:t>
      </w:r>
      <w:proofErr w:type="spellStart"/>
      <w:r w:rsidRPr="00DF1CEE">
        <w:rPr>
          <w:rFonts w:ascii="Helvetica" w:hAnsi="Helvetica"/>
          <w:sz w:val="24"/>
          <w:szCs w:val="24"/>
          <w:lang w:val="en-GB"/>
        </w:rPr>
        <w:t>Interreg</w:t>
      </w:r>
      <w:proofErr w:type="spellEnd"/>
      <w:r w:rsidRPr="00DF1CEE">
        <w:rPr>
          <w:rFonts w:ascii="Helvetica" w:hAnsi="Helvetica"/>
          <w:sz w:val="24"/>
          <w:szCs w:val="24"/>
          <w:lang w:val="en-GB"/>
        </w:rPr>
        <w:t xml:space="preserve"> Europe programme</w:t>
      </w:r>
      <w:r w:rsidRPr="00DF1CEE">
        <w:rPr>
          <w:rFonts w:asciiTheme="minorHAnsi" w:hAnsiTheme="minorHAnsi" w:cstheme="minorHAnsi"/>
          <w:sz w:val="24"/>
          <w:szCs w:val="24"/>
          <w:lang w:val="en-GB"/>
        </w:rPr>
        <w:t xml:space="preserve"> Database</w:t>
      </w:r>
      <w:r w:rsidRPr="00DF1CEE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</w:p>
    <w:p w:rsidR="00307BD8" w:rsidRPr="00DF1CEE" w:rsidRDefault="00DF1CEE" w:rsidP="00DF1CEE">
      <w:pPr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  <w:bookmarkStart w:id="0" w:name="_GoBack"/>
      <w:bookmarkEnd w:id="0"/>
      <w:r w:rsidRPr="00DF1CEE">
        <w:rPr>
          <w:rFonts w:ascii="Helvetica" w:hAnsi="Helvetica"/>
          <w:sz w:val="24"/>
          <w:szCs w:val="24"/>
          <w:lang w:val="en-GB"/>
        </w:rPr>
        <w:t xml:space="preserve">Second phase of </w:t>
      </w:r>
      <w:proofErr w:type="spellStart"/>
      <w:r w:rsidRPr="00DF1CEE">
        <w:rPr>
          <w:rFonts w:ascii="Helvetica" w:hAnsi="Helvetica"/>
          <w:sz w:val="24"/>
          <w:szCs w:val="24"/>
          <w:lang w:val="en-GB"/>
        </w:rPr>
        <w:t>HoCare</w:t>
      </w:r>
      <w:proofErr w:type="spellEnd"/>
      <w:r w:rsidRPr="00DF1CEE">
        <w:rPr>
          <w:rFonts w:ascii="Helvetica" w:hAnsi="Helvetica"/>
          <w:sz w:val="24"/>
          <w:szCs w:val="24"/>
          <w:lang w:val="en-GB"/>
        </w:rPr>
        <w:t xml:space="preserve"> project will be dedicated to i</w:t>
      </w:r>
      <w:r w:rsidR="0029138B" w:rsidRPr="00DF1CEE">
        <w:rPr>
          <w:rFonts w:asciiTheme="minorHAnsi" w:hAnsiTheme="minorHAnsi" w:cstheme="minorHAnsi"/>
          <w:sz w:val="24"/>
          <w:szCs w:val="24"/>
          <w:lang w:val="en-GB"/>
        </w:rPr>
        <w:t xml:space="preserve">mplementation and </w:t>
      </w:r>
      <w:r w:rsidRPr="00DF1CEE">
        <w:rPr>
          <w:rFonts w:asciiTheme="minorHAnsi" w:hAnsiTheme="minorHAnsi" w:cstheme="minorHAnsi"/>
          <w:sz w:val="24"/>
          <w:szCs w:val="24"/>
          <w:lang w:val="en-GB"/>
        </w:rPr>
        <w:t>m</w:t>
      </w:r>
      <w:r w:rsidR="0029138B" w:rsidRPr="00DF1CEE">
        <w:rPr>
          <w:rFonts w:asciiTheme="minorHAnsi" w:hAnsiTheme="minorHAnsi" w:cstheme="minorHAnsi"/>
          <w:sz w:val="24"/>
          <w:szCs w:val="24"/>
          <w:lang w:val="en-GB"/>
        </w:rPr>
        <w:t>onitoring of the Action Pla</w:t>
      </w:r>
      <w:r w:rsidRPr="00DF1CEE">
        <w:rPr>
          <w:rFonts w:asciiTheme="minorHAnsi" w:hAnsiTheme="minorHAnsi" w:cstheme="minorHAnsi"/>
          <w:sz w:val="24"/>
          <w:szCs w:val="24"/>
          <w:lang w:val="en-GB"/>
        </w:rPr>
        <w:t xml:space="preserve">n in each participating country. Partners will meet again in Liberec (Czech Republic) in Feb/March 2019 and at the final high-level political dissemination event in Nicosia (Cyprus) in the beginning of 2020.  </w:t>
      </w:r>
    </w:p>
    <w:p w:rsidR="00E56039" w:rsidRPr="00DF1CEE" w:rsidRDefault="00E56039" w:rsidP="00062742">
      <w:pPr>
        <w:spacing w:line="240" w:lineRule="auto"/>
        <w:rPr>
          <w:rFonts w:asciiTheme="minorHAnsi" w:hAnsiTheme="minorHAnsi" w:cstheme="minorHAnsi"/>
          <w:i/>
          <w:sz w:val="24"/>
          <w:szCs w:val="24"/>
          <w:lang w:val="en-GB"/>
        </w:rPr>
      </w:pPr>
      <w:proofErr w:type="spellStart"/>
      <w:r w:rsidRPr="00DF1CEE">
        <w:rPr>
          <w:rFonts w:asciiTheme="minorHAnsi" w:hAnsiTheme="minorHAnsi" w:cstheme="minorHAnsi"/>
          <w:i/>
          <w:sz w:val="24"/>
          <w:szCs w:val="24"/>
          <w:lang w:val="en-GB"/>
        </w:rPr>
        <w:t>HoCare</w:t>
      </w:r>
      <w:proofErr w:type="spellEnd"/>
      <w:r w:rsidRPr="00DF1CEE">
        <w:rPr>
          <w:rFonts w:asciiTheme="minorHAnsi" w:hAnsiTheme="minorHAnsi" w:cstheme="minorHAnsi"/>
          <w:i/>
          <w:sz w:val="24"/>
          <w:szCs w:val="24"/>
          <w:lang w:val="en-GB"/>
        </w:rPr>
        <w:t xml:space="preserve"> project is carried out under the </w:t>
      </w:r>
      <w:proofErr w:type="spellStart"/>
      <w:r w:rsidRPr="00DF1CEE">
        <w:rPr>
          <w:rFonts w:asciiTheme="minorHAnsi" w:hAnsiTheme="minorHAnsi" w:cstheme="minorHAnsi"/>
          <w:i/>
          <w:sz w:val="24"/>
          <w:szCs w:val="24"/>
          <w:lang w:val="en-GB"/>
        </w:rPr>
        <w:t>Interreg</w:t>
      </w:r>
      <w:proofErr w:type="spellEnd"/>
      <w:r w:rsidRPr="00DF1CEE">
        <w:rPr>
          <w:rFonts w:asciiTheme="minorHAnsi" w:hAnsiTheme="minorHAnsi" w:cstheme="minorHAnsi"/>
          <w:i/>
          <w:sz w:val="24"/>
          <w:szCs w:val="24"/>
          <w:lang w:val="en-GB"/>
        </w:rPr>
        <w:t xml:space="preserve"> Europe programme financed by the European Regional Development Fund. </w:t>
      </w:r>
    </w:p>
    <w:sectPr w:rsidR="00E56039" w:rsidRPr="00DF1CEE" w:rsidSect="00540B7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58" w:right="1274" w:bottom="1276" w:left="1276" w:header="454" w:footer="10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5D" w:rsidRDefault="0068615D" w:rsidP="00332B36">
      <w:r>
        <w:separator/>
      </w:r>
    </w:p>
  </w:endnote>
  <w:endnote w:type="continuationSeparator" w:id="0">
    <w:p w:rsidR="0068615D" w:rsidRDefault="0068615D" w:rsidP="0033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A4" w:rsidRPr="0098440B" w:rsidRDefault="00540B70" w:rsidP="00332B36">
    <w:pPr>
      <w:pStyle w:val="Noga"/>
      <w:rPr>
        <w:lang w:val="en-GB"/>
      </w:rPr>
    </w:pPr>
    <w:r>
      <w:rPr>
        <w:noProof/>
        <w:lang w:val="sl-SI" w:eastAsia="sl-S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41" o:spid="_x0000_s4105" type="#_x0000_t202" style="position:absolute;left:0;text-align:left;margin-left:-.7pt;margin-top:-.05pt;width:493.6pt;height:32.4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" filled="f" stroked="f" strokeweight=".5pt">
          <v:textbox inset="0,0,0,0">
            <w:txbxContent>
              <w:tbl>
                <w:tblPr>
                  <w:tblW w:w="9866" w:type="dxa"/>
                  <w:tblInd w:w="5" w:type="dxa"/>
                  <w:tblLayout w:type="fixed"/>
                  <w:tblLook w:val="04A0" w:firstRow="1" w:lastRow="0" w:firstColumn="1" w:lastColumn="0" w:noHBand="0" w:noVBand="1"/>
                </w:tblPr>
                <w:tblGrid>
                  <w:gridCol w:w="9866"/>
                </w:tblGrid>
                <w:tr w:rsidR="002F5AA4" w:rsidTr="00A41A4A">
                  <w:trPr>
                    <w:cantSplit/>
                    <w:trHeight w:hRule="exact" w:val="295"/>
                  </w:trPr>
                  <w:tc>
                    <w:tcPr>
                      <w:tcW w:w="9776" w:type="dxa"/>
                      <w:tcMar>
                        <w:left w:w="0" w:type="dxa"/>
                        <w:right w:w="0" w:type="dxa"/>
                      </w:tcMar>
                    </w:tcPr>
                    <w:tbl>
                      <w:tblPr>
                        <w:tblW w:w="986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23"/>
                        <w:gridCol w:w="2481"/>
                        <w:gridCol w:w="2481"/>
                        <w:gridCol w:w="2481"/>
                      </w:tblGrid>
                      <w:tr w:rsidR="002F5AA4" w:rsidTr="00A41A4A">
                        <w:trPr>
                          <w:trHeight w:hRule="exact" w:val="85"/>
                        </w:trPr>
                        <w:tc>
                          <w:tcPr>
                            <w:tcW w:w="2438" w:type="dxa"/>
                            <w:tcBorders>
                              <w:top w:val="single" w:sz="2" w:space="0" w:color="FDC609" w:themeColor="accent1"/>
                              <w:left w:val="single" w:sz="2" w:space="0" w:color="FDC609" w:themeColor="accent1"/>
                              <w:bottom w:val="single" w:sz="2" w:space="0" w:color="FDC609" w:themeColor="accent1"/>
                              <w:right w:val="single" w:sz="2" w:space="0" w:color="21B7CF" w:themeColor="accent4"/>
                            </w:tcBorders>
                            <w:shd w:val="clear" w:color="auto" w:fill="FDC609" w:themeFill="accent1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2F5AA4" w:rsidRDefault="002F5AA4" w:rsidP="00A41A4A">
                            <w:pPr>
                              <w:pStyle w:val="L-I-EU-footnote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495" w:type="dxa"/>
                            <w:tcBorders>
                              <w:top w:val="single" w:sz="2" w:space="0" w:color="21B7CF" w:themeColor="accent4"/>
                              <w:left w:val="single" w:sz="2" w:space="0" w:color="21B7CF" w:themeColor="accent4"/>
                              <w:bottom w:val="single" w:sz="2" w:space="0" w:color="21B7CF" w:themeColor="accent4"/>
                              <w:right w:val="single" w:sz="2" w:space="0" w:color="159960" w:themeColor="accent3"/>
                            </w:tcBorders>
                            <w:shd w:val="clear" w:color="auto" w:fill="21B7CF" w:themeFill="accent4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2F5AA4" w:rsidRDefault="002F5AA4" w:rsidP="00A41A4A">
                            <w:pPr>
                              <w:pStyle w:val="L-I-EU-footnote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495" w:type="dxa"/>
                            <w:tcBorders>
                              <w:top w:val="single" w:sz="2" w:space="0" w:color="159960" w:themeColor="accent3"/>
                              <w:left w:val="single" w:sz="2" w:space="0" w:color="159960" w:themeColor="accent3"/>
                              <w:bottom w:val="single" w:sz="2" w:space="0" w:color="159960" w:themeColor="accent3"/>
                              <w:right w:val="single" w:sz="2" w:space="0" w:color="98C222" w:themeColor="accent2"/>
                            </w:tcBorders>
                            <w:shd w:val="clear" w:color="auto" w:fill="159960" w:themeFill="accent3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2F5AA4" w:rsidRDefault="002F5AA4" w:rsidP="00A41A4A">
                            <w:pPr>
                              <w:pStyle w:val="L-I-EU-footnote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495" w:type="dxa"/>
                            <w:tcBorders>
                              <w:top w:val="single" w:sz="2" w:space="0" w:color="98C222" w:themeColor="accent2"/>
                              <w:left w:val="single" w:sz="2" w:space="0" w:color="98C222" w:themeColor="accent2"/>
                              <w:bottom w:val="single" w:sz="2" w:space="0" w:color="98C222" w:themeColor="accent2"/>
                              <w:right w:val="single" w:sz="2" w:space="0" w:color="98C222" w:themeColor="accent2"/>
                            </w:tcBorders>
                            <w:shd w:val="clear" w:color="auto" w:fill="98C222" w:themeFill="accent2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2F5AA4" w:rsidRDefault="002F5AA4" w:rsidP="00A41A4A">
                            <w:pPr>
                              <w:pStyle w:val="L-I-EU-footnote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:rsidR="002F5AA4" w:rsidRDefault="002F5AA4" w:rsidP="00A41A4A">
                      <w:pPr>
                        <w:pStyle w:val="L-I-EU-footnote"/>
                      </w:pPr>
                    </w:p>
                  </w:tc>
                </w:tr>
                <w:tr w:rsidR="002F5AA4" w:rsidRPr="00D83001" w:rsidTr="00A41A4A">
                  <w:trPr>
                    <w:cantSplit/>
                    <w:trHeight w:val="416"/>
                  </w:trPr>
                  <w:tc>
                    <w:tcPr>
                      <w:tcW w:w="9866" w:type="dxa"/>
                      <w:tcMar>
                        <w:left w:w="0" w:type="dxa"/>
                        <w:right w:w="0" w:type="dxa"/>
                      </w:tcMar>
                    </w:tcPr>
                    <w:p w:rsidR="002F5AA4" w:rsidRPr="00E30929" w:rsidRDefault="00A97893" w:rsidP="00A41A4A">
                      <w:pPr>
                        <w:pStyle w:val="L-I-EU-pagenumb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Press release</w:t>
                      </w:r>
                      <w:r w:rsidR="002F5AA4">
                        <w:rPr>
                          <w:lang w:val="en-GB"/>
                        </w:rPr>
                        <w:t xml:space="preserve">  </w:t>
                      </w:r>
                      <w:r w:rsidR="002F5AA4" w:rsidRPr="00E30929">
                        <w:rPr>
                          <w:lang w:val="en-GB"/>
                        </w:rPr>
                        <w:t xml:space="preserve">|  </w:t>
                      </w:r>
                      <w:r w:rsidR="00FF5027" w:rsidRPr="00432443">
                        <w:fldChar w:fldCharType="begin"/>
                      </w:r>
                      <w:r w:rsidR="002F5AA4" w:rsidRPr="00E30929">
                        <w:rPr>
                          <w:lang w:val="en-GB"/>
                        </w:rPr>
                        <w:instrText>PAGE   \* MERGEFORMAT</w:instrText>
                      </w:r>
                      <w:r w:rsidR="00FF5027" w:rsidRPr="00432443">
                        <w:fldChar w:fldCharType="separate"/>
                      </w:r>
                      <w:r w:rsidR="00540B70">
                        <w:rPr>
                          <w:noProof/>
                          <w:lang w:val="en-GB"/>
                        </w:rPr>
                        <w:t>2</w:t>
                      </w:r>
                      <w:r w:rsidR="00FF5027" w:rsidRPr="00432443">
                        <w:fldChar w:fldCharType="end"/>
                      </w:r>
                      <w:r w:rsidR="002F5AA4">
                        <w:rPr>
                          <w:lang w:val="en-GB"/>
                        </w:rPr>
                        <w:t xml:space="preserve"> /</w:t>
                      </w:r>
                      <w:r w:rsidR="0090514E">
                        <w:rPr>
                          <w:lang w:val="en-GB"/>
                        </w:rPr>
                        <w:t xml:space="preserve"> 2</w:t>
                      </w:r>
                    </w:p>
                    <w:p w:rsidR="002F5AA4" w:rsidRPr="00E30929" w:rsidRDefault="002F5AA4" w:rsidP="00A41A4A">
                      <w:pPr>
                        <w:pStyle w:val="L-I-EU-footnote"/>
                        <w:jc w:val="right"/>
                        <w:rPr>
                          <w:lang w:val="en-GB"/>
                        </w:rPr>
                      </w:pPr>
                      <w:r w:rsidRPr="00E30929">
                        <w:rPr>
                          <w:noProof/>
                          <w:lang w:val="en-GB" w:eastAsia="fr-FR"/>
                        </w:rPr>
                        <w:t xml:space="preserve">                                   </w:t>
                      </w:r>
                      <w:r w:rsidRPr="00E30929">
                        <w:rPr>
                          <w:lang w:val="en-GB"/>
                        </w:rPr>
                        <w:t xml:space="preserve">    </w:t>
                      </w:r>
                    </w:p>
                    <w:p w:rsidR="002F5AA4" w:rsidRPr="00E30929" w:rsidRDefault="002F5AA4" w:rsidP="00A41A4A">
                      <w:pPr>
                        <w:pStyle w:val="L-I-EU-footnote"/>
                        <w:rPr>
                          <w:lang w:val="en-GB"/>
                        </w:rPr>
                      </w:pPr>
                      <w:r w:rsidRPr="00E30929">
                        <w:rPr>
                          <w:lang w:val="en-GB"/>
                        </w:rPr>
                        <w:t xml:space="preserve"> </w:t>
                      </w:r>
                    </w:p>
                    <w:p w:rsidR="002F5AA4" w:rsidRPr="00E30929" w:rsidRDefault="002F5AA4" w:rsidP="00A41A4A">
                      <w:pPr>
                        <w:pStyle w:val="L-I-EU-footnote"/>
                        <w:rPr>
                          <w:lang w:val="en-GB"/>
                        </w:rPr>
                      </w:pPr>
                    </w:p>
                    <w:p w:rsidR="002F5AA4" w:rsidRPr="00E30929" w:rsidRDefault="002F5AA4" w:rsidP="00A41A4A">
                      <w:pPr>
                        <w:pStyle w:val="L-I-EU-pagenumber"/>
                        <w:rPr>
                          <w:lang w:val="en-GB"/>
                        </w:rPr>
                      </w:pPr>
                    </w:p>
                  </w:tc>
                </w:tr>
              </w:tbl>
              <w:p w:rsidR="002F5AA4" w:rsidRPr="0098440B" w:rsidRDefault="002F5AA4">
                <w:pPr>
                  <w:rPr>
                    <w:lang w:val="en-GB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A4" w:rsidRDefault="00540B70">
    <w:pPr>
      <w:pStyle w:val="Noga"/>
    </w:pPr>
    <w:r>
      <w:rPr>
        <w:noProof/>
        <w:lang w:val="sl-SI" w:eastAsia="sl-S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42" o:spid="_x0000_s4097" type="#_x0000_t202" style="position:absolute;left:0;text-align:left;margin-left:-.05pt;margin-top:0;width:493.6pt;height:32.4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" filled="f" stroked="f" strokeweight=".5pt">
          <v:textbox inset="0,0,0,0">
            <w:txbxContent>
              <w:tbl>
                <w:tblPr>
                  <w:tblW w:w="9866" w:type="dxa"/>
                  <w:tblInd w:w="5" w:type="dxa"/>
                  <w:tblLayout w:type="fixed"/>
                  <w:tblLook w:val="04A0" w:firstRow="1" w:lastRow="0" w:firstColumn="1" w:lastColumn="0" w:noHBand="0" w:noVBand="1"/>
                </w:tblPr>
                <w:tblGrid>
                  <w:gridCol w:w="9866"/>
                </w:tblGrid>
                <w:tr w:rsidR="002F5AA4" w:rsidTr="00A41A4A">
                  <w:trPr>
                    <w:cantSplit/>
                    <w:trHeight w:hRule="exact" w:val="295"/>
                  </w:trPr>
                  <w:tc>
                    <w:tcPr>
                      <w:tcW w:w="9776" w:type="dxa"/>
                      <w:tcMar>
                        <w:left w:w="0" w:type="dxa"/>
                        <w:right w:w="0" w:type="dxa"/>
                      </w:tcMar>
                    </w:tcPr>
                    <w:tbl>
                      <w:tblPr>
                        <w:tblW w:w="986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23"/>
                        <w:gridCol w:w="2481"/>
                        <w:gridCol w:w="2481"/>
                        <w:gridCol w:w="2481"/>
                      </w:tblGrid>
                      <w:tr w:rsidR="002F5AA4" w:rsidTr="00A41A4A">
                        <w:trPr>
                          <w:trHeight w:hRule="exact" w:val="85"/>
                        </w:trPr>
                        <w:tc>
                          <w:tcPr>
                            <w:tcW w:w="2438" w:type="dxa"/>
                            <w:tcBorders>
                              <w:top w:val="single" w:sz="2" w:space="0" w:color="FDC609" w:themeColor="accent1"/>
                              <w:left w:val="single" w:sz="2" w:space="0" w:color="FDC609" w:themeColor="accent1"/>
                              <w:bottom w:val="single" w:sz="2" w:space="0" w:color="FDC609" w:themeColor="accent1"/>
                              <w:right w:val="single" w:sz="2" w:space="0" w:color="21B7CF" w:themeColor="accent4"/>
                            </w:tcBorders>
                            <w:shd w:val="clear" w:color="auto" w:fill="FDC609" w:themeFill="accent1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2F5AA4" w:rsidRDefault="002F5AA4" w:rsidP="00A41A4A">
                            <w:pPr>
                              <w:pStyle w:val="L-I-EU-footnote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495" w:type="dxa"/>
                            <w:tcBorders>
                              <w:top w:val="single" w:sz="2" w:space="0" w:color="21B7CF" w:themeColor="accent4"/>
                              <w:left w:val="single" w:sz="2" w:space="0" w:color="21B7CF" w:themeColor="accent4"/>
                              <w:bottom w:val="single" w:sz="2" w:space="0" w:color="21B7CF" w:themeColor="accent4"/>
                              <w:right w:val="single" w:sz="2" w:space="0" w:color="159960" w:themeColor="accent3"/>
                            </w:tcBorders>
                            <w:shd w:val="clear" w:color="auto" w:fill="21B7CF" w:themeFill="accent4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2F5AA4" w:rsidRDefault="002F5AA4" w:rsidP="00A41A4A">
                            <w:pPr>
                              <w:pStyle w:val="L-I-EU-footnote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495" w:type="dxa"/>
                            <w:tcBorders>
                              <w:top w:val="single" w:sz="2" w:space="0" w:color="159960" w:themeColor="accent3"/>
                              <w:left w:val="single" w:sz="2" w:space="0" w:color="159960" w:themeColor="accent3"/>
                              <w:bottom w:val="single" w:sz="2" w:space="0" w:color="159960" w:themeColor="accent3"/>
                              <w:right w:val="single" w:sz="2" w:space="0" w:color="98C222" w:themeColor="accent2"/>
                            </w:tcBorders>
                            <w:shd w:val="clear" w:color="auto" w:fill="159960" w:themeFill="accent3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2F5AA4" w:rsidRDefault="002F5AA4" w:rsidP="00A41A4A">
                            <w:pPr>
                              <w:pStyle w:val="L-I-EU-footnote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495" w:type="dxa"/>
                            <w:tcBorders>
                              <w:top w:val="single" w:sz="2" w:space="0" w:color="98C222" w:themeColor="accent2"/>
                              <w:left w:val="single" w:sz="2" w:space="0" w:color="98C222" w:themeColor="accent2"/>
                              <w:bottom w:val="single" w:sz="2" w:space="0" w:color="98C222" w:themeColor="accent2"/>
                              <w:right w:val="single" w:sz="2" w:space="0" w:color="98C222" w:themeColor="accent2"/>
                            </w:tcBorders>
                            <w:shd w:val="clear" w:color="auto" w:fill="98C222" w:themeFill="accent2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2F5AA4" w:rsidRDefault="002F5AA4" w:rsidP="00A41A4A">
                            <w:pPr>
                              <w:pStyle w:val="L-I-EU-footnote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:rsidR="002F5AA4" w:rsidRDefault="002F5AA4" w:rsidP="00A41A4A">
                      <w:pPr>
                        <w:pStyle w:val="L-I-EU-footnote"/>
                      </w:pPr>
                    </w:p>
                  </w:tc>
                </w:tr>
                <w:tr w:rsidR="002F5AA4" w:rsidRPr="00D83001" w:rsidTr="00A41A4A">
                  <w:trPr>
                    <w:cantSplit/>
                    <w:trHeight w:val="416"/>
                  </w:trPr>
                  <w:tc>
                    <w:tcPr>
                      <w:tcW w:w="9866" w:type="dxa"/>
                      <w:tcMar>
                        <w:left w:w="0" w:type="dxa"/>
                        <w:right w:w="0" w:type="dxa"/>
                      </w:tcMar>
                    </w:tcPr>
                    <w:p w:rsidR="002F5AA4" w:rsidRPr="00E30929" w:rsidRDefault="00A97893" w:rsidP="000A383C">
                      <w:pPr>
                        <w:pStyle w:val="L-I-EU-pagenumb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Press release</w:t>
                      </w:r>
                      <w:r w:rsidR="002F5AA4">
                        <w:rPr>
                          <w:lang w:val="en-GB"/>
                        </w:rPr>
                        <w:t xml:space="preserve">  </w:t>
                      </w:r>
                      <w:r w:rsidR="002F5AA4" w:rsidRPr="00E30929">
                        <w:rPr>
                          <w:lang w:val="en-GB"/>
                        </w:rPr>
                        <w:t xml:space="preserve">|  </w:t>
                      </w:r>
                      <w:r w:rsidR="00FF5027" w:rsidRPr="00432443">
                        <w:fldChar w:fldCharType="begin"/>
                      </w:r>
                      <w:r w:rsidR="002F5AA4" w:rsidRPr="00E30929">
                        <w:rPr>
                          <w:lang w:val="en-GB"/>
                        </w:rPr>
                        <w:instrText>PAGE   \* MERGEFORMAT</w:instrText>
                      </w:r>
                      <w:r w:rsidR="00FF5027" w:rsidRPr="00432443">
                        <w:fldChar w:fldCharType="separate"/>
                      </w:r>
                      <w:r w:rsidR="00540B70">
                        <w:rPr>
                          <w:noProof/>
                          <w:lang w:val="en-GB"/>
                        </w:rPr>
                        <w:t>1</w:t>
                      </w:r>
                      <w:r w:rsidR="00FF5027" w:rsidRPr="00432443">
                        <w:fldChar w:fldCharType="end"/>
                      </w:r>
                      <w:r w:rsidR="002F5AA4">
                        <w:rPr>
                          <w:lang w:val="en-GB"/>
                        </w:rPr>
                        <w:t xml:space="preserve"> /</w:t>
                      </w:r>
                      <w:r w:rsidR="002F5AA4" w:rsidRPr="00E30929">
                        <w:rPr>
                          <w:lang w:val="en-GB"/>
                        </w:rPr>
                        <w:t xml:space="preserve"> </w:t>
                      </w:r>
                      <w:fldSimple w:instr=" NUMPAGES  \* Arabic  \* MERGEFORMAT ">
                        <w:r w:rsidR="00540B70">
                          <w:rPr>
                            <w:noProof/>
                          </w:rPr>
                          <w:t>1</w:t>
                        </w:r>
                      </w:fldSimple>
                    </w:p>
                    <w:p w:rsidR="002F5AA4" w:rsidRPr="00E30929" w:rsidRDefault="002F5AA4" w:rsidP="00A41A4A">
                      <w:pPr>
                        <w:pStyle w:val="L-I-EU-footnote"/>
                        <w:jc w:val="right"/>
                        <w:rPr>
                          <w:lang w:val="en-GB"/>
                        </w:rPr>
                      </w:pPr>
                      <w:r w:rsidRPr="00E30929">
                        <w:rPr>
                          <w:noProof/>
                          <w:lang w:val="en-GB" w:eastAsia="fr-FR"/>
                        </w:rPr>
                        <w:t xml:space="preserve">                                   </w:t>
                      </w:r>
                      <w:r w:rsidRPr="00E30929">
                        <w:rPr>
                          <w:lang w:val="en-GB"/>
                        </w:rPr>
                        <w:t xml:space="preserve">    </w:t>
                      </w:r>
                    </w:p>
                    <w:p w:rsidR="002F5AA4" w:rsidRPr="00E30929" w:rsidRDefault="002F5AA4" w:rsidP="00A41A4A">
                      <w:pPr>
                        <w:pStyle w:val="L-I-EU-footnote"/>
                        <w:rPr>
                          <w:lang w:val="en-GB"/>
                        </w:rPr>
                      </w:pPr>
                      <w:r w:rsidRPr="00E30929">
                        <w:rPr>
                          <w:lang w:val="en-GB"/>
                        </w:rPr>
                        <w:t xml:space="preserve"> </w:t>
                      </w:r>
                    </w:p>
                    <w:p w:rsidR="002F5AA4" w:rsidRPr="00E30929" w:rsidRDefault="002F5AA4" w:rsidP="00A41A4A">
                      <w:pPr>
                        <w:pStyle w:val="L-I-EU-footnote"/>
                        <w:rPr>
                          <w:lang w:val="en-GB"/>
                        </w:rPr>
                      </w:pPr>
                    </w:p>
                    <w:p w:rsidR="002F5AA4" w:rsidRPr="00E30929" w:rsidRDefault="002F5AA4" w:rsidP="00A41A4A">
                      <w:pPr>
                        <w:pStyle w:val="L-I-EU-pagenumber"/>
                        <w:rPr>
                          <w:lang w:val="en-GB"/>
                        </w:rPr>
                      </w:pPr>
                    </w:p>
                  </w:tc>
                </w:tr>
              </w:tbl>
              <w:p w:rsidR="002F5AA4" w:rsidRPr="0098440B" w:rsidRDefault="002F5AA4" w:rsidP="0098440B">
                <w:pPr>
                  <w:rPr>
                    <w:lang w:val="en-GB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5D" w:rsidRDefault="0068615D" w:rsidP="00332B36">
      <w:r>
        <w:separator/>
      </w:r>
    </w:p>
  </w:footnote>
  <w:footnote w:type="continuationSeparator" w:id="0">
    <w:p w:rsidR="0068615D" w:rsidRDefault="0068615D" w:rsidP="00332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Look w:val="04A0" w:firstRow="1" w:lastRow="0" w:firstColumn="1" w:lastColumn="0" w:noHBand="0" w:noVBand="1"/>
    </w:tblPr>
    <w:tblGrid>
      <w:gridCol w:w="7856"/>
      <w:gridCol w:w="2010"/>
    </w:tblGrid>
    <w:tr w:rsidR="002F5AA4" w:rsidTr="00641568">
      <w:trPr>
        <w:trHeight w:val="561"/>
      </w:trPr>
      <w:tc>
        <w:tcPr>
          <w:tcW w:w="0" w:type="auto"/>
          <w:tcMar>
            <w:left w:w="0" w:type="dxa"/>
            <w:right w:w="0" w:type="dxa"/>
          </w:tcMar>
        </w:tcPr>
        <w:p w:rsidR="002F5AA4" w:rsidRDefault="00287C20" w:rsidP="00332B36">
          <w:pPr>
            <w:pStyle w:val="Glava"/>
          </w:pPr>
          <w:r>
            <w:rPr>
              <w:noProof/>
              <w:lang w:val="sl-SI" w:eastAsia="sl-SI"/>
            </w:rPr>
            <w:drawing>
              <wp:inline distT="0" distB="0" distL="0" distR="0" wp14:anchorId="5DC4E245" wp14:editId="65295B76">
                <wp:extent cx="1533131" cy="638354"/>
                <wp:effectExtent l="0" t="0" r="0" b="9525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FLAG_CMYK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572" cy="6397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" w:type="dxa"/>
          <w:tcMar>
            <w:left w:w="0" w:type="dxa"/>
            <w:right w:w="0" w:type="dxa"/>
          </w:tcMar>
        </w:tcPr>
        <w:p w:rsidR="002F5AA4" w:rsidRDefault="00287C20" w:rsidP="00E614FE">
          <w:pPr>
            <w:pStyle w:val="Glava"/>
            <w:jc w:val="right"/>
          </w:pPr>
          <w:r>
            <w:rPr>
              <w:noProof/>
              <w:lang w:val="sl-SI" w:eastAsia="sl-SI"/>
            </w:rPr>
            <w:drawing>
              <wp:inline distT="0" distB="0" distL="0" distR="0" wp14:anchorId="7EA6BB5E" wp14:editId="5D6F0EDD">
                <wp:extent cx="1268083" cy="691148"/>
                <wp:effectExtent l="0" t="0" r="8890" b="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Car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8895" cy="6915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F5AA4" w:rsidRDefault="002F5AA4" w:rsidP="00332B3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A4" w:rsidRDefault="00540B70" w:rsidP="00332B36">
    <w:pPr>
      <w:pStyle w:val="Glava"/>
    </w:pPr>
    <w:r>
      <w:rPr>
        <w:noProof/>
        <w:lang w:val="sl-SI" w:eastAsia="sl-S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5" o:spid="_x0000_s4104" type="#_x0000_t202" style="position:absolute;left:0;text-align:left;margin-left:.45pt;margin-top:-.15pt;width:492.8pt;height:58.3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" filled="f" stroked="f" strokeweight=".5pt">
          <v:textbox inset="0,0,0,0">
            <w:txbxContent>
              <w:p w:rsidR="002F5AA4" w:rsidRDefault="00B562CE">
                <w:r>
                  <w:rPr>
                    <w:noProof/>
                    <w:lang w:val="sl-SI" w:eastAsia="sl-SI"/>
                  </w:rPr>
                  <w:drawing>
                    <wp:inline distT="0" distB="0" distL="0" distR="0" wp14:anchorId="559A2719" wp14:editId="15DABAEF">
                      <wp:extent cx="1533131" cy="638354"/>
                      <wp:effectExtent l="0" t="0" r="0" b="9525"/>
                      <wp:docPr id="1" name="Slik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U_FLAG_CMYK.jpe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36572" cy="63978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</w:t>
                </w:r>
                <w:r>
                  <w:rPr>
                    <w:noProof/>
                    <w:lang w:val="sl-SI" w:eastAsia="sl-SI"/>
                  </w:rPr>
                  <w:drawing>
                    <wp:inline distT="0" distB="0" distL="0" distR="0" wp14:anchorId="034215EE" wp14:editId="194FFA4B">
                      <wp:extent cx="1268083" cy="691148"/>
                      <wp:effectExtent l="0" t="0" r="8890" b="0"/>
                      <wp:docPr id="2" name="Slik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HoCare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8895" cy="69159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topAndBotto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73864CD8"/>
    <w:name w:val="WWNum5"/>
    <w:lvl w:ilvl="0">
      <w:start w:val="2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6995AC3"/>
    <w:multiLevelType w:val="hybridMultilevel"/>
    <w:tmpl w:val="5D005918"/>
    <w:name w:val="WWNum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E49C8"/>
    <w:multiLevelType w:val="hybridMultilevel"/>
    <w:tmpl w:val="691269A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809C5"/>
    <w:multiLevelType w:val="hybridMultilevel"/>
    <w:tmpl w:val="4F969C3A"/>
    <w:lvl w:ilvl="0" w:tplc="D8CC9142">
      <w:start w:val="1"/>
      <w:numFmt w:val="decimal"/>
      <w:pStyle w:val="a-I-EU-Numberedlist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E471F"/>
    <w:multiLevelType w:val="hybridMultilevel"/>
    <w:tmpl w:val="772C4B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D774D"/>
    <w:multiLevelType w:val="hybridMultilevel"/>
    <w:tmpl w:val="F484F574"/>
    <w:lvl w:ilvl="0" w:tplc="10C012CA">
      <w:start w:val="1"/>
      <w:numFmt w:val="bullet"/>
      <w:pStyle w:val="a-I-EU-Bulletpoin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13E38"/>
    <w:multiLevelType w:val="hybridMultilevel"/>
    <w:tmpl w:val="4698BB1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1134"/>
  <w:hyphenationZone w:val="425"/>
  <w:characterSpacingControl w:val="doNotCompress"/>
  <w:hdrShapeDefaults>
    <o:shapedefaults v:ext="edit" spidmax="410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3D2"/>
    <w:rsid w:val="000166AE"/>
    <w:rsid w:val="000406CE"/>
    <w:rsid w:val="00040740"/>
    <w:rsid w:val="00042A9E"/>
    <w:rsid w:val="0004529E"/>
    <w:rsid w:val="00056609"/>
    <w:rsid w:val="000569C4"/>
    <w:rsid w:val="00062742"/>
    <w:rsid w:val="00063F0E"/>
    <w:rsid w:val="000742F4"/>
    <w:rsid w:val="000906C0"/>
    <w:rsid w:val="000908C2"/>
    <w:rsid w:val="000A0D34"/>
    <w:rsid w:val="000A383C"/>
    <w:rsid w:val="000A6003"/>
    <w:rsid w:val="000B3A1E"/>
    <w:rsid w:val="000B504A"/>
    <w:rsid w:val="000B5A37"/>
    <w:rsid w:val="000C0E55"/>
    <w:rsid w:val="000C3750"/>
    <w:rsid w:val="000C7763"/>
    <w:rsid w:val="000C7BD0"/>
    <w:rsid w:val="000D46D5"/>
    <w:rsid w:val="000E1C0E"/>
    <w:rsid w:val="000E2807"/>
    <w:rsid w:val="000E3CAB"/>
    <w:rsid w:val="000E6C4C"/>
    <w:rsid w:val="000F0585"/>
    <w:rsid w:val="00102572"/>
    <w:rsid w:val="00105D4B"/>
    <w:rsid w:val="0010614E"/>
    <w:rsid w:val="00110A9F"/>
    <w:rsid w:val="00123EA4"/>
    <w:rsid w:val="001278C5"/>
    <w:rsid w:val="001401CE"/>
    <w:rsid w:val="00142FD7"/>
    <w:rsid w:val="001517AC"/>
    <w:rsid w:val="00153181"/>
    <w:rsid w:val="00155E6C"/>
    <w:rsid w:val="00163FE5"/>
    <w:rsid w:val="001742B1"/>
    <w:rsid w:val="0018097E"/>
    <w:rsid w:val="00185FB1"/>
    <w:rsid w:val="00190345"/>
    <w:rsid w:val="001A369C"/>
    <w:rsid w:val="001A54B4"/>
    <w:rsid w:val="001B3837"/>
    <w:rsid w:val="001C672B"/>
    <w:rsid w:val="001E25B7"/>
    <w:rsid w:val="001E2DC8"/>
    <w:rsid w:val="001E5F94"/>
    <w:rsid w:val="001F2FDB"/>
    <w:rsid w:val="001F6FFA"/>
    <w:rsid w:val="001F7C10"/>
    <w:rsid w:val="00204095"/>
    <w:rsid w:val="00206830"/>
    <w:rsid w:val="00210CA4"/>
    <w:rsid w:val="002155A1"/>
    <w:rsid w:val="002204B7"/>
    <w:rsid w:val="00220F06"/>
    <w:rsid w:val="00221BBE"/>
    <w:rsid w:val="002372BB"/>
    <w:rsid w:val="00241C01"/>
    <w:rsid w:val="002421C6"/>
    <w:rsid w:val="0024375E"/>
    <w:rsid w:val="0025106C"/>
    <w:rsid w:val="00256D4E"/>
    <w:rsid w:val="00265B49"/>
    <w:rsid w:val="0026730A"/>
    <w:rsid w:val="00287C20"/>
    <w:rsid w:val="00287FFC"/>
    <w:rsid w:val="0029138B"/>
    <w:rsid w:val="00294CCA"/>
    <w:rsid w:val="002954E6"/>
    <w:rsid w:val="00296EF1"/>
    <w:rsid w:val="002B555E"/>
    <w:rsid w:val="002B68F3"/>
    <w:rsid w:val="002B6CFE"/>
    <w:rsid w:val="002B7E0E"/>
    <w:rsid w:val="002C5EAF"/>
    <w:rsid w:val="002D006B"/>
    <w:rsid w:val="002D1359"/>
    <w:rsid w:val="002E12E7"/>
    <w:rsid w:val="002F0485"/>
    <w:rsid w:val="002F58C8"/>
    <w:rsid w:val="002F5AA4"/>
    <w:rsid w:val="00305175"/>
    <w:rsid w:val="00305362"/>
    <w:rsid w:val="00306CB5"/>
    <w:rsid w:val="00307BD8"/>
    <w:rsid w:val="00311340"/>
    <w:rsid w:val="00322B91"/>
    <w:rsid w:val="00332B36"/>
    <w:rsid w:val="0033579B"/>
    <w:rsid w:val="00335ACB"/>
    <w:rsid w:val="0034499A"/>
    <w:rsid w:val="00356135"/>
    <w:rsid w:val="00361BA9"/>
    <w:rsid w:val="0036515D"/>
    <w:rsid w:val="00372A31"/>
    <w:rsid w:val="003926BD"/>
    <w:rsid w:val="003A6369"/>
    <w:rsid w:val="003A7198"/>
    <w:rsid w:val="003B656A"/>
    <w:rsid w:val="003C13CF"/>
    <w:rsid w:val="003C2C87"/>
    <w:rsid w:val="003C76BA"/>
    <w:rsid w:val="003E3ADF"/>
    <w:rsid w:val="003E7FFE"/>
    <w:rsid w:val="003F41AE"/>
    <w:rsid w:val="00401DE2"/>
    <w:rsid w:val="00403455"/>
    <w:rsid w:val="00406D2E"/>
    <w:rsid w:val="00411520"/>
    <w:rsid w:val="00411534"/>
    <w:rsid w:val="00411B35"/>
    <w:rsid w:val="00411EBC"/>
    <w:rsid w:val="004124B4"/>
    <w:rsid w:val="00416631"/>
    <w:rsid w:val="00431BEB"/>
    <w:rsid w:val="00432443"/>
    <w:rsid w:val="00435C2C"/>
    <w:rsid w:val="00441D8D"/>
    <w:rsid w:val="00443949"/>
    <w:rsid w:val="004458C9"/>
    <w:rsid w:val="00445B2E"/>
    <w:rsid w:val="00453E8C"/>
    <w:rsid w:val="00461CD9"/>
    <w:rsid w:val="004625A2"/>
    <w:rsid w:val="00462F88"/>
    <w:rsid w:val="004631C2"/>
    <w:rsid w:val="004823D6"/>
    <w:rsid w:val="00482F4F"/>
    <w:rsid w:val="00484DBE"/>
    <w:rsid w:val="0048592F"/>
    <w:rsid w:val="0049520F"/>
    <w:rsid w:val="004A4CC1"/>
    <w:rsid w:val="004B7253"/>
    <w:rsid w:val="004C10F0"/>
    <w:rsid w:val="004C6C7C"/>
    <w:rsid w:val="004F6B60"/>
    <w:rsid w:val="005005DF"/>
    <w:rsid w:val="0050389A"/>
    <w:rsid w:val="00504822"/>
    <w:rsid w:val="0051375E"/>
    <w:rsid w:val="00514291"/>
    <w:rsid w:val="0051744A"/>
    <w:rsid w:val="00524A4B"/>
    <w:rsid w:val="00533C1F"/>
    <w:rsid w:val="00537196"/>
    <w:rsid w:val="00537309"/>
    <w:rsid w:val="00540B70"/>
    <w:rsid w:val="00550D1F"/>
    <w:rsid w:val="00561458"/>
    <w:rsid w:val="00565E51"/>
    <w:rsid w:val="00571025"/>
    <w:rsid w:val="005739CD"/>
    <w:rsid w:val="00574D26"/>
    <w:rsid w:val="0058024F"/>
    <w:rsid w:val="00590AEA"/>
    <w:rsid w:val="005A1274"/>
    <w:rsid w:val="005A5E41"/>
    <w:rsid w:val="005A61C2"/>
    <w:rsid w:val="005B5ABD"/>
    <w:rsid w:val="005E5498"/>
    <w:rsid w:val="005E76FA"/>
    <w:rsid w:val="005F26A5"/>
    <w:rsid w:val="005F75F2"/>
    <w:rsid w:val="00621611"/>
    <w:rsid w:val="0062177D"/>
    <w:rsid w:val="00635ECB"/>
    <w:rsid w:val="00640A6F"/>
    <w:rsid w:val="00641568"/>
    <w:rsid w:val="006501E6"/>
    <w:rsid w:val="006549FF"/>
    <w:rsid w:val="00654E4A"/>
    <w:rsid w:val="00657F12"/>
    <w:rsid w:val="006650B3"/>
    <w:rsid w:val="00670705"/>
    <w:rsid w:val="006716C6"/>
    <w:rsid w:val="006856BE"/>
    <w:rsid w:val="0068615D"/>
    <w:rsid w:val="006A1C20"/>
    <w:rsid w:val="006A45FF"/>
    <w:rsid w:val="006B1C49"/>
    <w:rsid w:val="006B2FCC"/>
    <w:rsid w:val="006B47EA"/>
    <w:rsid w:val="006C00D1"/>
    <w:rsid w:val="006C739A"/>
    <w:rsid w:val="006C7E6C"/>
    <w:rsid w:val="006D41BC"/>
    <w:rsid w:val="006D4AA0"/>
    <w:rsid w:val="006E140C"/>
    <w:rsid w:val="006E28A6"/>
    <w:rsid w:val="006E7080"/>
    <w:rsid w:val="00703C67"/>
    <w:rsid w:val="007167DB"/>
    <w:rsid w:val="007227F2"/>
    <w:rsid w:val="00735548"/>
    <w:rsid w:val="00737572"/>
    <w:rsid w:val="0074181C"/>
    <w:rsid w:val="00750B46"/>
    <w:rsid w:val="00752858"/>
    <w:rsid w:val="0075624B"/>
    <w:rsid w:val="00760A5F"/>
    <w:rsid w:val="00761921"/>
    <w:rsid w:val="00762D72"/>
    <w:rsid w:val="00765B39"/>
    <w:rsid w:val="00772376"/>
    <w:rsid w:val="0077689F"/>
    <w:rsid w:val="007773E7"/>
    <w:rsid w:val="0077751E"/>
    <w:rsid w:val="00783D12"/>
    <w:rsid w:val="007C44B2"/>
    <w:rsid w:val="007E2BBE"/>
    <w:rsid w:val="007E65A5"/>
    <w:rsid w:val="007F465E"/>
    <w:rsid w:val="007F788A"/>
    <w:rsid w:val="00803AA9"/>
    <w:rsid w:val="00810989"/>
    <w:rsid w:val="00813AB1"/>
    <w:rsid w:val="00824432"/>
    <w:rsid w:val="00842112"/>
    <w:rsid w:val="008529F6"/>
    <w:rsid w:val="00857721"/>
    <w:rsid w:val="00861182"/>
    <w:rsid w:val="00863EA1"/>
    <w:rsid w:val="008662F3"/>
    <w:rsid w:val="00866DF9"/>
    <w:rsid w:val="00871846"/>
    <w:rsid w:val="00880CFB"/>
    <w:rsid w:val="00892499"/>
    <w:rsid w:val="008A6B1F"/>
    <w:rsid w:val="008B7755"/>
    <w:rsid w:val="008C2380"/>
    <w:rsid w:val="008C4373"/>
    <w:rsid w:val="008C66C4"/>
    <w:rsid w:val="008C7CB1"/>
    <w:rsid w:val="008D0B44"/>
    <w:rsid w:val="008D5A1A"/>
    <w:rsid w:val="008E1167"/>
    <w:rsid w:val="008E3B69"/>
    <w:rsid w:val="008F02C1"/>
    <w:rsid w:val="008F0D17"/>
    <w:rsid w:val="008F47C1"/>
    <w:rsid w:val="008F7585"/>
    <w:rsid w:val="009001BB"/>
    <w:rsid w:val="0090514E"/>
    <w:rsid w:val="009059D7"/>
    <w:rsid w:val="0091428F"/>
    <w:rsid w:val="0091735E"/>
    <w:rsid w:val="009174A4"/>
    <w:rsid w:val="009200FF"/>
    <w:rsid w:val="00931C22"/>
    <w:rsid w:val="00934E09"/>
    <w:rsid w:val="009725E8"/>
    <w:rsid w:val="0098021D"/>
    <w:rsid w:val="0098185E"/>
    <w:rsid w:val="00983077"/>
    <w:rsid w:val="0098440B"/>
    <w:rsid w:val="009868C6"/>
    <w:rsid w:val="00986F29"/>
    <w:rsid w:val="0099031C"/>
    <w:rsid w:val="009B1F2F"/>
    <w:rsid w:val="009B5831"/>
    <w:rsid w:val="009B6DD6"/>
    <w:rsid w:val="009B7F09"/>
    <w:rsid w:val="009D1AE2"/>
    <w:rsid w:val="009D6363"/>
    <w:rsid w:val="009E1ACB"/>
    <w:rsid w:val="009E78C0"/>
    <w:rsid w:val="009F3B85"/>
    <w:rsid w:val="00A0175D"/>
    <w:rsid w:val="00A073B6"/>
    <w:rsid w:val="00A07457"/>
    <w:rsid w:val="00A358F3"/>
    <w:rsid w:val="00A36DD0"/>
    <w:rsid w:val="00A41A4A"/>
    <w:rsid w:val="00A41F96"/>
    <w:rsid w:val="00A44BC3"/>
    <w:rsid w:val="00A51A92"/>
    <w:rsid w:val="00A576BF"/>
    <w:rsid w:val="00A73723"/>
    <w:rsid w:val="00A74FA6"/>
    <w:rsid w:val="00A914D4"/>
    <w:rsid w:val="00A951F5"/>
    <w:rsid w:val="00A97893"/>
    <w:rsid w:val="00AA0C84"/>
    <w:rsid w:val="00AA4A8C"/>
    <w:rsid w:val="00AC13AB"/>
    <w:rsid w:val="00AC3F47"/>
    <w:rsid w:val="00AC45F8"/>
    <w:rsid w:val="00AD00E7"/>
    <w:rsid w:val="00AD234C"/>
    <w:rsid w:val="00AF1B77"/>
    <w:rsid w:val="00AF5AA4"/>
    <w:rsid w:val="00B1053C"/>
    <w:rsid w:val="00B11B9A"/>
    <w:rsid w:val="00B2298F"/>
    <w:rsid w:val="00B24C9E"/>
    <w:rsid w:val="00B2527C"/>
    <w:rsid w:val="00B25C49"/>
    <w:rsid w:val="00B3066B"/>
    <w:rsid w:val="00B32F63"/>
    <w:rsid w:val="00B43FE5"/>
    <w:rsid w:val="00B46835"/>
    <w:rsid w:val="00B562CE"/>
    <w:rsid w:val="00B6206B"/>
    <w:rsid w:val="00B83839"/>
    <w:rsid w:val="00B87B51"/>
    <w:rsid w:val="00B94548"/>
    <w:rsid w:val="00B94F7C"/>
    <w:rsid w:val="00B95707"/>
    <w:rsid w:val="00B96F0D"/>
    <w:rsid w:val="00B971D9"/>
    <w:rsid w:val="00BA0B60"/>
    <w:rsid w:val="00BA0CCC"/>
    <w:rsid w:val="00BA2802"/>
    <w:rsid w:val="00BA38CD"/>
    <w:rsid w:val="00BB06C2"/>
    <w:rsid w:val="00BB60D3"/>
    <w:rsid w:val="00BB6397"/>
    <w:rsid w:val="00BD058F"/>
    <w:rsid w:val="00BD05CA"/>
    <w:rsid w:val="00BD56F5"/>
    <w:rsid w:val="00BE1DEF"/>
    <w:rsid w:val="00BE78EE"/>
    <w:rsid w:val="00BF25F2"/>
    <w:rsid w:val="00BF6009"/>
    <w:rsid w:val="00BF766D"/>
    <w:rsid w:val="00BF7D64"/>
    <w:rsid w:val="00C07943"/>
    <w:rsid w:val="00C101A1"/>
    <w:rsid w:val="00C10823"/>
    <w:rsid w:val="00C115E2"/>
    <w:rsid w:val="00C15CD5"/>
    <w:rsid w:val="00C218D0"/>
    <w:rsid w:val="00C271C0"/>
    <w:rsid w:val="00C31219"/>
    <w:rsid w:val="00C31CCB"/>
    <w:rsid w:val="00C320DF"/>
    <w:rsid w:val="00C409C7"/>
    <w:rsid w:val="00C41BBD"/>
    <w:rsid w:val="00C568B3"/>
    <w:rsid w:val="00C609DD"/>
    <w:rsid w:val="00C6766B"/>
    <w:rsid w:val="00C72A5A"/>
    <w:rsid w:val="00C92A4D"/>
    <w:rsid w:val="00CB6A81"/>
    <w:rsid w:val="00CD29AF"/>
    <w:rsid w:val="00CD30FF"/>
    <w:rsid w:val="00CD3F21"/>
    <w:rsid w:val="00CD6184"/>
    <w:rsid w:val="00CE0D94"/>
    <w:rsid w:val="00CE7F87"/>
    <w:rsid w:val="00CF7798"/>
    <w:rsid w:val="00D0005A"/>
    <w:rsid w:val="00D006BD"/>
    <w:rsid w:val="00D01CCC"/>
    <w:rsid w:val="00D02F42"/>
    <w:rsid w:val="00D07A29"/>
    <w:rsid w:val="00D1069E"/>
    <w:rsid w:val="00D1226A"/>
    <w:rsid w:val="00D16F89"/>
    <w:rsid w:val="00D23855"/>
    <w:rsid w:val="00D266F2"/>
    <w:rsid w:val="00D32E1D"/>
    <w:rsid w:val="00D43F46"/>
    <w:rsid w:val="00D55828"/>
    <w:rsid w:val="00D608D8"/>
    <w:rsid w:val="00D6358D"/>
    <w:rsid w:val="00D64A25"/>
    <w:rsid w:val="00D65DFD"/>
    <w:rsid w:val="00D66EC4"/>
    <w:rsid w:val="00D66F29"/>
    <w:rsid w:val="00D70AED"/>
    <w:rsid w:val="00D71C15"/>
    <w:rsid w:val="00D748A6"/>
    <w:rsid w:val="00D77983"/>
    <w:rsid w:val="00D83001"/>
    <w:rsid w:val="00D915ED"/>
    <w:rsid w:val="00D92E54"/>
    <w:rsid w:val="00D93ED3"/>
    <w:rsid w:val="00D97A50"/>
    <w:rsid w:val="00DB1808"/>
    <w:rsid w:val="00DB1B60"/>
    <w:rsid w:val="00DD125D"/>
    <w:rsid w:val="00DD2C68"/>
    <w:rsid w:val="00DE7039"/>
    <w:rsid w:val="00DF0708"/>
    <w:rsid w:val="00DF1CEE"/>
    <w:rsid w:val="00DF2025"/>
    <w:rsid w:val="00E01030"/>
    <w:rsid w:val="00E02859"/>
    <w:rsid w:val="00E1395D"/>
    <w:rsid w:val="00E14F35"/>
    <w:rsid w:val="00E279B1"/>
    <w:rsid w:val="00E30929"/>
    <w:rsid w:val="00E31321"/>
    <w:rsid w:val="00E31770"/>
    <w:rsid w:val="00E35EF9"/>
    <w:rsid w:val="00E465B6"/>
    <w:rsid w:val="00E515DE"/>
    <w:rsid w:val="00E56039"/>
    <w:rsid w:val="00E604D4"/>
    <w:rsid w:val="00E614FE"/>
    <w:rsid w:val="00E67BA8"/>
    <w:rsid w:val="00E77972"/>
    <w:rsid w:val="00E8068E"/>
    <w:rsid w:val="00E82530"/>
    <w:rsid w:val="00E83861"/>
    <w:rsid w:val="00E839BF"/>
    <w:rsid w:val="00E860E3"/>
    <w:rsid w:val="00E87311"/>
    <w:rsid w:val="00EA236D"/>
    <w:rsid w:val="00EA24FB"/>
    <w:rsid w:val="00EA2D29"/>
    <w:rsid w:val="00EA2EF4"/>
    <w:rsid w:val="00EA7124"/>
    <w:rsid w:val="00EB096C"/>
    <w:rsid w:val="00EB3238"/>
    <w:rsid w:val="00EB32CE"/>
    <w:rsid w:val="00EC1B00"/>
    <w:rsid w:val="00ED32BD"/>
    <w:rsid w:val="00ED6A6E"/>
    <w:rsid w:val="00EE106A"/>
    <w:rsid w:val="00EE7831"/>
    <w:rsid w:val="00F24005"/>
    <w:rsid w:val="00F26BCB"/>
    <w:rsid w:val="00F43865"/>
    <w:rsid w:val="00F44247"/>
    <w:rsid w:val="00F51897"/>
    <w:rsid w:val="00F52841"/>
    <w:rsid w:val="00F52DB0"/>
    <w:rsid w:val="00F56E9D"/>
    <w:rsid w:val="00F648E7"/>
    <w:rsid w:val="00F67C10"/>
    <w:rsid w:val="00F71718"/>
    <w:rsid w:val="00F74C15"/>
    <w:rsid w:val="00F90F67"/>
    <w:rsid w:val="00F935F9"/>
    <w:rsid w:val="00FA0F22"/>
    <w:rsid w:val="00FA1575"/>
    <w:rsid w:val="00FA2A32"/>
    <w:rsid w:val="00FA3C65"/>
    <w:rsid w:val="00FA512B"/>
    <w:rsid w:val="00FB1BBB"/>
    <w:rsid w:val="00FB5D77"/>
    <w:rsid w:val="00FB63D2"/>
    <w:rsid w:val="00FB7DA7"/>
    <w:rsid w:val="00FE1E5D"/>
    <w:rsid w:val="00FF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a-I-EU Boby text 1.5"/>
    <w:qFormat/>
    <w:rsid w:val="0033579B"/>
    <w:pPr>
      <w:spacing w:line="360" w:lineRule="auto"/>
      <w:jc w:val="both"/>
    </w:pPr>
    <w:rPr>
      <w:rFonts w:ascii="Arial" w:eastAsia="Arial" w:hAnsi="Arial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B4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B47E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B47E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F25F2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b/>
      <w:bCs/>
      <w:iCs/>
      <w:color w:val="1F497D" w:themeColor="text2"/>
      <w:lang w:val="en-GB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BF25F2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color w:val="1F497D" w:themeColor="text2"/>
      <w:lang w:val="en-GB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BD56F5"/>
    <w:pPr>
      <w:keepNext/>
      <w:keepLines/>
      <w:spacing w:before="200" w:after="120"/>
      <w:outlineLvl w:val="5"/>
    </w:pPr>
    <w:rPr>
      <w:rFonts w:asciiTheme="majorHAnsi" w:eastAsiaTheme="majorEastAsia" w:hAnsiTheme="majorHAnsi" w:cstheme="majorBidi"/>
      <w:i/>
      <w:iCs/>
      <w:color w:val="816401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BD56F5"/>
    <w:pPr>
      <w:keepNext/>
      <w:keepLines/>
      <w:spacing w:before="20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BD56F5"/>
    <w:pPr>
      <w:keepNext/>
      <w:keepLines/>
      <w:spacing w:before="200" w:after="12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B47EA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character" w:customStyle="1" w:styleId="Naslov2Znak">
    <w:name w:val="Naslov 2 Znak"/>
    <w:basedOn w:val="Privzetapisavaodstavka"/>
    <w:link w:val="Naslov2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character" w:customStyle="1" w:styleId="Naslov3Znak">
    <w:name w:val="Naslov 3 Znak"/>
    <w:basedOn w:val="Privzetapisavaodstavka"/>
    <w:link w:val="Naslov3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character" w:customStyle="1" w:styleId="Naslov4Znak">
    <w:name w:val="Naslov 4 Znak"/>
    <w:basedOn w:val="Privzetapisavaodstavka"/>
    <w:link w:val="Naslov4"/>
    <w:uiPriority w:val="9"/>
    <w:rsid w:val="00BF25F2"/>
    <w:rPr>
      <w:rFonts w:asciiTheme="majorHAnsi" w:eastAsiaTheme="majorEastAsia" w:hAnsiTheme="majorHAnsi" w:cstheme="majorBidi"/>
      <w:b/>
      <w:bCs/>
      <w:iCs/>
      <w:color w:val="1F497D" w:themeColor="text2"/>
      <w:sz w:val="20"/>
      <w:szCs w:val="20"/>
      <w:lang w:val="en-GB"/>
    </w:rPr>
  </w:style>
  <w:style w:type="character" w:customStyle="1" w:styleId="Naslov5Znak">
    <w:name w:val="Naslov 5 Znak"/>
    <w:basedOn w:val="Privzetapisavaodstavka"/>
    <w:link w:val="Naslov5"/>
    <w:uiPriority w:val="9"/>
    <w:rsid w:val="00BF25F2"/>
    <w:rPr>
      <w:rFonts w:asciiTheme="majorHAnsi" w:eastAsiaTheme="majorEastAsia" w:hAnsiTheme="majorHAnsi" w:cstheme="majorBidi"/>
      <w:b/>
      <w:i/>
      <w:color w:val="1F497D" w:themeColor="text2"/>
      <w:sz w:val="20"/>
      <w:szCs w:val="20"/>
      <w:lang w:val="en-GB"/>
    </w:rPr>
  </w:style>
  <w:style w:type="character" w:customStyle="1" w:styleId="Naslov6Znak">
    <w:name w:val="Naslov 6 Znak"/>
    <w:basedOn w:val="Privzetapisavaodstavka"/>
    <w:link w:val="Naslov6"/>
    <w:uiPriority w:val="9"/>
    <w:rsid w:val="00BD56F5"/>
    <w:rPr>
      <w:rFonts w:asciiTheme="majorHAnsi" w:eastAsiaTheme="majorEastAsia" w:hAnsiTheme="majorHAnsi" w:cstheme="majorBidi"/>
      <w:i/>
      <w:iCs/>
      <w:color w:val="816401" w:themeColor="accent1" w:themeShade="7F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2A31"/>
  </w:style>
  <w:style w:type="paragraph" w:styleId="Noga">
    <w:name w:val="footer"/>
    <w:basedOn w:val="Navaden"/>
    <w:link w:val="NogaZnak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2A3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a-I-EU-slogansmall">
    <w:name w:val="a-I-EU-slogan small"/>
    <w:basedOn w:val="Navaden"/>
    <w:link w:val="a-I-EU-slogansmallCar"/>
    <w:qFormat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character" w:customStyle="1" w:styleId="a-I-EU-slogansmallCar">
    <w:name w:val="a-I-EU-slogan small Car"/>
    <w:basedOn w:val="Privzetapisavaodstavka"/>
    <w:link w:val="a-I-EU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paragraph" w:customStyle="1" w:styleId="L-I-EU-dateRE">
    <w:name w:val="L-I-EU-date+RE"/>
    <w:basedOn w:val="Navaden"/>
    <w:next w:val="Navaden"/>
    <w:link w:val="L-I-EU-dateRECar"/>
    <w:qFormat/>
    <w:rsid w:val="00332B36"/>
    <w:pPr>
      <w:spacing w:after="0"/>
    </w:pPr>
    <w:rPr>
      <w:szCs w:val="18"/>
      <w:lang w:val="en-GB"/>
    </w:rPr>
  </w:style>
  <w:style w:type="character" w:customStyle="1" w:styleId="L-I-EU-dateRECar">
    <w:name w:val="L-I-EU-date+RE Car"/>
    <w:basedOn w:val="Privzetapisavaodstavka"/>
    <w:link w:val="L-I-EU-dateRE"/>
    <w:rsid w:val="00332B36"/>
    <w:rPr>
      <w:rFonts w:ascii="Arial" w:eastAsia="Arial" w:hAnsi="Arial" w:cs="Times New Roman"/>
      <w:sz w:val="20"/>
      <w:szCs w:val="18"/>
      <w:lang w:val="en-GB"/>
    </w:rPr>
  </w:style>
  <w:style w:type="table" w:customStyle="1" w:styleId="I-EuTABblue">
    <w:name w:val="I-Eu TAB blue"/>
    <w:basedOn w:val="Navadnatabela"/>
    <w:uiPriority w:val="99"/>
    <w:rsid w:val="0048592F"/>
    <w:pPr>
      <w:spacing w:after="0" w:line="240" w:lineRule="auto"/>
    </w:pPr>
    <w:tblPr/>
  </w:style>
  <w:style w:type="paragraph" w:customStyle="1" w:styleId="c-I-EU-Blockheaderneutral">
    <w:name w:val="c-I-EU-Block header neutral"/>
    <w:link w:val="c-I-EU-BlockheaderneutralCar"/>
    <w:qFormat/>
    <w:rsid w:val="002B6CFE"/>
    <w:rPr>
      <w:rFonts w:asciiTheme="majorHAnsi" w:eastAsiaTheme="majorEastAsia" w:hAnsiTheme="majorHAnsi" w:cstheme="majorBidi"/>
      <w:bCs/>
      <w:sz w:val="28"/>
      <w:szCs w:val="28"/>
    </w:rPr>
  </w:style>
  <w:style w:type="paragraph" w:customStyle="1" w:styleId="c-I-EU-BlockSubtitle">
    <w:name w:val="c-I-EU-Block Subtitle"/>
    <w:link w:val="c-I-EU-BlockSubtitleCar"/>
    <w:qFormat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SubtitleCar">
    <w:name w:val="c-I-EU-Block Subtitle Car"/>
    <w:basedOn w:val="Privzetapisavaodstavka"/>
    <w:link w:val="c-I-EU-BlockSubtitle"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headerneutralCar">
    <w:name w:val="c-I-EU-Block header neutral Car"/>
    <w:basedOn w:val="c-I-EU-BlockSubtitleCar"/>
    <w:link w:val="c-I-EU-Blockheaderneutral"/>
    <w:rsid w:val="002B6CFE"/>
    <w:rPr>
      <w:rFonts w:asciiTheme="majorHAnsi" w:eastAsiaTheme="majorEastAsia" w:hAnsiTheme="majorHAnsi" w:cstheme="majorBidi"/>
      <w:b w:val="0"/>
      <w:bCs/>
      <w:sz w:val="28"/>
      <w:szCs w:val="28"/>
    </w:rPr>
  </w:style>
  <w:style w:type="paragraph" w:customStyle="1" w:styleId="L-I-EU-pagenumber">
    <w:name w:val="L-I-EU-page number"/>
    <w:basedOn w:val="Navaden"/>
    <w:link w:val="L-I-EU-pagenumberCar"/>
    <w:qFormat/>
    <w:rsid w:val="00DD125D"/>
    <w:pPr>
      <w:jc w:val="right"/>
    </w:pPr>
    <w:rPr>
      <w:sz w:val="18"/>
      <w:szCs w:val="18"/>
    </w:rPr>
  </w:style>
  <w:style w:type="character" w:customStyle="1" w:styleId="L-I-EU-pagenumberCar">
    <w:name w:val="L-I-EU-page number Car"/>
    <w:basedOn w:val="Privzetapisavaodstavka"/>
    <w:link w:val="L-I-EU-pagenumber"/>
    <w:rsid w:val="00DD125D"/>
    <w:rPr>
      <w:sz w:val="18"/>
      <w:szCs w:val="18"/>
    </w:rPr>
  </w:style>
  <w:style w:type="paragraph" w:styleId="Golobesedilo">
    <w:name w:val="Plain Text"/>
    <w:basedOn w:val="Navaden"/>
    <w:link w:val="GolobesediloZnak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A0B60"/>
    <w:rPr>
      <w:rFonts w:ascii="Consolas" w:hAnsi="Consolas"/>
      <w:sz w:val="21"/>
      <w:szCs w:val="21"/>
    </w:rPr>
  </w:style>
  <w:style w:type="paragraph" w:customStyle="1" w:styleId="L-I-EU-footnote">
    <w:name w:val="L-I-EU-footnote"/>
    <w:basedOn w:val="Navaden"/>
    <w:link w:val="L-I-EU-footnoteCar"/>
    <w:qFormat/>
    <w:rsid w:val="006549FF"/>
    <w:pPr>
      <w:spacing w:after="0" w:line="240" w:lineRule="auto"/>
    </w:pPr>
    <w:rPr>
      <w:sz w:val="14"/>
      <w:szCs w:val="14"/>
    </w:rPr>
  </w:style>
  <w:style w:type="character" w:customStyle="1" w:styleId="L-I-EU-footnoteCar">
    <w:name w:val="L-I-EU-footnote Car"/>
    <w:basedOn w:val="Privzetapisavaodstavka"/>
    <w:link w:val="L-I-EU-footnote"/>
    <w:rsid w:val="006549FF"/>
    <w:rPr>
      <w:rFonts w:ascii="Arial" w:eastAsia="Arial" w:hAnsi="Arial" w:cs="Times New Roman"/>
      <w:sz w:val="14"/>
      <w:szCs w:val="14"/>
    </w:rPr>
  </w:style>
  <w:style w:type="paragraph" w:styleId="Sprotnaopomba-besedilo">
    <w:name w:val="footnote text"/>
    <w:basedOn w:val="Navaden"/>
    <w:link w:val="Sprotnaopomba-besediloZnak"/>
    <w:unhideWhenUsed/>
    <w:rsid w:val="006549FF"/>
    <w:pPr>
      <w:spacing w:after="0"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549FF"/>
    <w:rPr>
      <w:rFonts w:ascii="Arial" w:eastAsia="Arial" w:hAnsi="Arial" w:cs="Times New Roman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D64A25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D64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protnaopomba-sklic">
    <w:name w:val="footnote reference"/>
    <w:basedOn w:val="Privzetapisavaodstavka"/>
    <w:unhideWhenUsed/>
    <w:rsid w:val="006549FF"/>
    <w:rPr>
      <w:vertAlign w:val="superscript"/>
    </w:rPr>
  </w:style>
  <w:style w:type="paragraph" w:customStyle="1" w:styleId="d-I-EU-Quotesource">
    <w:name w:val="d-I-EU-Quote source"/>
    <w:basedOn w:val="b-I-EU-Tablesource"/>
    <w:qFormat/>
    <w:rsid w:val="00E31770"/>
    <w:pPr>
      <w:ind w:left="851"/>
    </w:pPr>
  </w:style>
  <w:style w:type="paragraph" w:customStyle="1" w:styleId="b-I-EU-Tablesource">
    <w:name w:val="b-I-EU-Table source"/>
    <w:basedOn w:val="Navaden"/>
    <w:link w:val="b-I-EU-TablesourceCar"/>
    <w:qFormat/>
    <w:rsid w:val="00063F0E"/>
    <w:pPr>
      <w:spacing w:before="240" w:after="120"/>
    </w:pPr>
    <w:rPr>
      <w:i/>
      <w:sz w:val="16"/>
      <w:szCs w:val="16"/>
    </w:rPr>
  </w:style>
  <w:style w:type="character" w:customStyle="1" w:styleId="b-I-EU-TablesourceCar">
    <w:name w:val="b-I-EU-Table source Car"/>
    <w:basedOn w:val="Privzetapisavaodstavka"/>
    <w:link w:val="b-I-EU-Tablesource"/>
    <w:rsid w:val="00063F0E"/>
    <w:rPr>
      <w:rFonts w:ascii="Arial" w:eastAsia="Arial" w:hAnsi="Arial" w:cs="Times New Roman"/>
      <w:i/>
      <w:sz w:val="16"/>
      <w:szCs w:val="16"/>
    </w:rPr>
  </w:style>
  <w:style w:type="character" w:styleId="Naslovknjige">
    <w:name w:val="Book Title"/>
    <w:aliases w:val="H-I-EU-Title"/>
    <w:basedOn w:val="Privzetapisavaodstavka"/>
    <w:uiPriority w:val="33"/>
    <w:qFormat/>
    <w:rsid w:val="006D41BC"/>
    <w:rPr>
      <w:b/>
      <w:bCs/>
      <w:smallCaps/>
      <w:spacing w:val="5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6609"/>
    <w:pPr>
      <w:numPr>
        <w:ilvl w:val="1"/>
      </w:numPr>
    </w:pPr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44247"/>
    <w:rPr>
      <w:color w:val="363438" w:themeColor="hyperlink"/>
      <w:u w:val="single"/>
    </w:rPr>
  </w:style>
  <w:style w:type="paragraph" w:customStyle="1" w:styleId="a-I-EU-Title">
    <w:name w:val="a-I-EU-Title"/>
    <w:link w:val="a-I-EU-TitleCar"/>
    <w:qFormat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character" w:customStyle="1" w:styleId="a-I-EU-TitleCar">
    <w:name w:val="a-I-EU-Title Car"/>
    <w:basedOn w:val="Naslov1Znak"/>
    <w:link w:val="a-I-EU-Title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character" w:customStyle="1" w:styleId="PodnaslovZnak">
    <w:name w:val="Podnaslov Znak"/>
    <w:basedOn w:val="Privzetapisavaodstavka"/>
    <w:link w:val="Podnaslov"/>
    <w:uiPriority w:val="11"/>
    <w:rsid w:val="00056609"/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paragraph" w:customStyle="1" w:styleId="a-I-EU-Bodytextsingle">
    <w:name w:val="a-I-EU-Body text single"/>
    <w:basedOn w:val="Navaden"/>
    <w:qFormat/>
    <w:rsid w:val="003E7FFE"/>
    <w:pPr>
      <w:spacing w:line="240" w:lineRule="auto"/>
    </w:pPr>
  </w:style>
  <w:style w:type="character" w:styleId="Besediloograde">
    <w:name w:val="Placeholder Text"/>
    <w:basedOn w:val="Privzetapisavaodstavka"/>
    <w:uiPriority w:val="99"/>
    <w:semiHidden/>
    <w:rsid w:val="009200FF"/>
    <w:rPr>
      <w:color w:val="808080"/>
    </w:rPr>
  </w:style>
  <w:style w:type="character" w:styleId="Intenzivenpoudarek">
    <w:name w:val="Intense Emphasis"/>
    <w:basedOn w:val="Privzetapisavaodstavka"/>
    <w:uiPriority w:val="21"/>
    <w:qFormat/>
    <w:rsid w:val="00D64A25"/>
    <w:rPr>
      <w:b/>
      <w:bCs/>
      <w:i/>
      <w:iCs/>
      <w:color w:val="1F497D" w:themeColor="text2"/>
    </w:rPr>
  </w:style>
  <w:style w:type="paragraph" w:customStyle="1" w:styleId="c-I-EU-Blockheadercolour">
    <w:name w:val="c-I-EU-Block header colour"/>
    <w:link w:val="c-I-EU-BlockheadercolourCar"/>
    <w:qFormat/>
    <w:rsid w:val="002B6CFE"/>
    <w:rPr>
      <w:rFonts w:asciiTheme="majorHAnsi" w:eastAsiaTheme="majorEastAsia" w:hAnsiTheme="majorHAnsi" w:cstheme="majorBidi"/>
      <w:bCs/>
      <w:color w:val="FFFFFF" w:themeColor="background1"/>
      <w:sz w:val="28"/>
      <w:szCs w:val="28"/>
    </w:rPr>
  </w:style>
  <w:style w:type="character" w:customStyle="1" w:styleId="c-I-EU-BlockheadercolourCar">
    <w:name w:val="c-I-EU-Block header colour Car"/>
    <w:basedOn w:val="c-I-EU-BlockheaderneutralCar"/>
    <w:link w:val="c-I-EU-Blockheadercolour"/>
    <w:rsid w:val="002B6CFE"/>
    <w:rPr>
      <w:rFonts w:asciiTheme="majorHAnsi" w:eastAsiaTheme="majorEastAsia" w:hAnsiTheme="majorHAnsi" w:cstheme="majorBidi"/>
      <w:b w:val="0"/>
      <w:bCs/>
      <w:color w:val="FFFFFF" w:themeColor="background1"/>
      <w:sz w:val="28"/>
      <w:szCs w:val="28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64A25"/>
    <w:pPr>
      <w:pBdr>
        <w:bottom w:val="single" w:sz="4" w:space="4" w:color="FDC609" w:themeColor="accent1"/>
      </w:pBdr>
      <w:spacing w:before="200" w:after="280"/>
      <w:ind w:left="936" w:right="936"/>
    </w:pPr>
    <w:rPr>
      <w:b/>
      <w:bCs/>
      <w:i/>
      <w:iCs/>
      <w:color w:val="1F497D" w:themeColor="text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64A25"/>
    <w:rPr>
      <w:rFonts w:ascii="Arial" w:eastAsia="Arial" w:hAnsi="Arial" w:cs="Times New Roman"/>
      <w:b/>
      <w:bCs/>
      <w:i/>
      <w:iCs/>
      <w:color w:val="1F497D" w:themeColor="text2"/>
      <w:sz w:val="20"/>
      <w:szCs w:val="20"/>
    </w:rPr>
  </w:style>
  <w:style w:type="paragraph" w:customStyle="1" w:styleId="a-IE-Titleblockwhite">
    <w:name w:val="a-IE-Title block white"/>
    <w:basedOn w:val="c-I-EU-BlockSubtitle"/>
    <w:link w:val="a-IE-TitleblockwhiteCar"/>
    <w:qFormat/>
    <w:rsid w:val="0058024F"/>
    <w:rPr>
      <w:color w:val="FFFFFF" w:themeColor="background1"/>
    </w:rPr>
  </w:style>
  <w:style w:type="character" w:customStyle="1" w:styleId="a-IE-TitleblockwhiteCar">
    <w:name w:val="a-IE-Title block white Car"/>
    <w:basedOn w:val="c-I-EU-BlockSubtitleCar"/>
    <w:link w:val="a-IE-Titleblockwhite"/>
    <w:rsid w:val="0058024F"/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GB"/>
    </w:rPr>
  </w:style>
  <w:style w:type="character" w:styleId="Neensklic">
    <w:name w:val="Subtle Reference"/>
    <w:basedOn w:val="Privzetapisavaodstavka"/>
    <w:uiPriority w:val="31"/>
    <w:qFormat/>
    <w:rsid w:val="00D64A25"/>
    <w:rPr>
      <w:smallCaps/>
      <w:color w:val="1F497D" w:themeColor="text2"/>
      <w:u w:val="single"/>
    </w:rPr>
  </w:style>
  <w:style w:type="character" w:styleId="Intenzivensklic">
    <w:name w:val="Intense Reference"/>
    <w:basedOn w:val="Privzetapisavaodstavka"/>
    <w:uiPriority w:val="32"/>
    <w:qFormat/>
    <w:rsid w:val="00D64A25"/>
    <w:rPr>
      <w:b/>
      <w:bCs/>
      <w:smallCaps/>
      <w:color w:val="1F497D" w:themeColor="text2"/>
      <w:spacing w:val="5"/>
      <w:u w:val="single"/>
    </w:rPr>
  </w:style>
  <w:style w:type="paragraph" w:customStyle="1" w:styleId="d-I-EU-Quote">
    <w:name w:val="d-I-EU-Quote"/>
    <w:basedOn w:val="Navaden"/>
    <w:qFormat/>
    <w:rsid w:val="001278C5"/>
    <w:pPr>
      <w:ind w:left="851"/>
      <w:jc w:val="left"/>
    </w:pPr>
    <w:rPr>
      <w:i/>
      <w:sz w:val="22"/>
      <w:szCs w:val="28"/>
    </w:rPr>
  </w:style>
  <w:style w:type="paragraph" w:customStyle="1" w:styleId="a-I-EU-Intro">
    <w:name w:val="a-I-EU-Intro"/>
    <w:basedOn w:val="Navaden"/>
    <w:link w:val="a-I-EU-IntroCar"/>
    <w:qFormat/>
    <w:rsid w:val="00E67BA8"/>
    <w:pPr>
      <w:spacing w:before="240" w:after="360"/>
    </w:pPr>
    <w:rPr>
      <w:b/>
      <w:lang w:val="en-GB"/>
    </w:rPr>
  </w:style>
  <w:style w:type="character" w:customStyle="1" w:styleId="a-I-EU-IntroCar">
    <w:name w:val="a-I-EU-Intro Car"/>
    <w:basedOn w:val="Privzetapisavaodstavka"/>
    <w:link w:val="a-I-EU-Intro"/>
    <w:rsid w:val="00E67BA8"/>
    <w:rPr>
      <w:rFonts w:ascii="Arial" w:eastAsia="Arial" w:hAnsi="Arial" w:cs="Times New Roman"/>
      <w:b/>
      <w:sz w:val="20"/>
      <w:szCs w:val="20"/>
      <w:lang w:val="en-GB"/>
    </w:rPr>
  </w:style>
  <w:style w:type="paragraph" w:styleId="Kazalovsebine1">
    <w:name w:val="toc 1"/>
    <w:basedOn w:val="Navaden"/>
    <w:next w:val="Navaden"/>
    <w:autoRedefine/>
    <w:uiPriority w:val="39"/>
    <w:unhideWhenUsed/>
    <w:rsid w:val="003A7198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3A7198"/>
    <w:pPr>
      <w:spacing w:after="100"/>
      <w:ind w:left="200"/>
    </w:pPr>
  </w:style>
  <w:style w:type="paragraph" w:styleId="Kazalovsebine3">
    <w:name w:val="toc 3"/>
    <w:basedOn w:val="Navaden"/>
    <w:next w:val="Navaden"/>
    <w:autoRedefine/>
    <w:uiPriority w:val="39"/>
    <w:unhideWhenUsed/>
    <w:rsid w:val="00737572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Kazalovsebine4">
    <w:name w:val="toc 4"/>
    <w:basedOn w:val="Navaden"/>
    <w:next w:val="Navaden"/>
    <w:autoRedefine/>
    <w:uiPriority w:val="39"/>
    <w:unhideWhenUsed/>
    <w:rsid w:val="00737572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Kazalovsebine5">
    <w:name w:val="toc 5"/>
    <w:basedOn w:val="Navaden"/>
    <w:next w:val="Navaden"/>
    <w:autoRedefine/>
    <w:uiPriority w:val="39"/>
    <w:unhideWhenUsed/>
    <w:rsid w:val="00737572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Kazalovsebine6">
    <w:name w:val="toc 6"/>
    <w:basedOn w:val="Navaden"/>
    <w:next w:val="Navaden"/>
    <w:autoRedefine/>
    <w:uiPriority w:val="39"/>
    <w:unhideWhenUsed/>
    <w:rsid w:val="00737572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Kazalovsebine7">
    <w:name w:val="toc 7"/>
    <w:basedOn w:val="Navaden"/>
    <w:next w:val="Navaden"/>
    <w:autoRedefine/>
    <w:uiPriority w:val="39"/>
    <w:unhideWhenUsed/>
    <w:rsid w:val="00737572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Kazalovsebine8">
    <w:name w:val="toc 8"/>
    <w:basedOn w:val="Navaden"/>
    <w:next w:val="Navaden"/>
    <w:autoRedefine/>
    <w:uiPriority w:val="39"/>
    <w:unhideWhenUsed/>
    <w:rsid w:val="00737572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Kazalovsebine9">
    <w:name w:val="toc 9"/>
    <w:basedOn w:val="Navaden"/>
    <w:next w:val="Navaden"/>
    <w:autoRedefine/>
    <w:uiPriority w:val="39"/>
    <w:unhideWhenUsed/>
    <w:rsid w:val="00737572"/>
    <w:pPr>
      <w:spacing w:after="0"/>
      <w:ind w:left="1600"/>
      <w:jc w:val="left"/>
    </w:pPr>
    <w:rPr>
      <w:rFonts w:asciiTheme="minorHAnsi" w:hAnsiTheme="minorHAnsi" w:cstheme="minorHAnsi"/>
    </w:rPr>
  </w:style>
  <w:style w:type="table" w:styleId="Svetelseznampoudarek1">
    <w:name w:val="Light List Accent 1"/>
    <w:basedOn w:val="Navadnatabela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FDC609" w:themeColor="accent1"/>
        <w:left w:val="single" w:sz="8" w:space="0" w:color="FDC609" w:themeColor="accent1"/>
        <w:bottom w:val="single" w:sz="8" w:space="0" w:color="FDC609" w:themeColor="accent1"/>
        <w:right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6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band1Horz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</w:style>
  <w:style w:type="paragraph" w:customStyle="1" w:styleId="b-I-EU-Tabletitle">
    <w:name w:val="b-I-EU-Table title"/>
    <w:basedOn w:val="Navaden"/>
    <w:link w:val="b-I-EU-TabletitleCar"/>
    <w:qFormat/>
    <w:rsid w:val="0050389A"/>
    <w:pPr>
      <w:spacing w:before="240" w:after="120"/>
    </w:pPr>
    <w:rPr>
      <w:b/>
      <w:color w:val="1F497D" w:themeColor="text2"/>
      <w:sz w:val="24"/>
      <w:szCs w:val="24"/>
    </w:rPr>
  </w:style>
  <w:style w:type="character" w:customStyle="1" w:styleId="b-I-EU-TabletitleCar">
    <w:name w:val="b-I-EU-Table title Car"/>
    <w:basedOn w:val="Privzetapisavaodstavka"/>
    <w:link w:val="b-I-EU-Tabletitle"/>
    <w:rsid w:val="0050389A"/>
    <w:rPr>
      <w:rFonts w:ascii="Arial" w:eastAsia="Arial" w:hAnsi="Arial" w:cs="Times New Roman"/>
      <w:b/>
      <w:color w:val="1F497D" w:themeColor="text2"/>
      <w:sz w:val="24"/>
      <w:szCs w:val="24"/>
    </w:rPr>
  </w:style>
  <w:style w:type="table" w:styleId="Svetelseznam">
    <w:name w:val="Light List"/>
    <w:basedOn w:val="Navadnatabela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osenenjepoudarek2">
    <w:name w:val="Light Shading Accent 2"/>
    <w:basedOn w:val="Navadnatabela"/>
    <w:uiPriority w:val="60"/>
    <w:rsid w:val="0050389A"/>
    <w:pPr>
      <w:spacing w:after="0" w:line="240" w:lineRule="auto"/>
    </w:pPr>
    <w:rPr>
      <w:color w:val="719119" w:themeColor="accent2" w:themeShade="BF"/>
    </w:rPr>
    <w:tblPr>
      <w:tblStyleRowBandSize w:val="1"/>
      <w:tblStyleColBandSize w:val="1"/>
      <w:tblBorders>
        <w:top w:val="single" w:sz="8" w:space="0" w:color="98C222" w:themeColor="accent2"/>
        <w:bottom w:val="single" w:sz="8" w:space="0" w:color="98C2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</w:style>
  <w:style w:type="table" w:styleId="Svetlosenenje">
    <w:name w:val="Light Shading"/>
    <w:aliases w:val="I-Eu grey"/>
    <w:basedOn w:val="Navadnatabela"/>
    <w:uiPriority w:val="60"/>
    <w:rsid w:val="00CE0D94"/>
    <w:pPr>
      <w:spacing w:after="0" w:line="240" w:lineRule="auto"/>
    </w:pPr>
    <w:rPr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-I-EU-Tablenote">
    <w:name w:val="b-I-EU-Table note"/>
    <w:basedOn w:val="Navaden"/>
    <w:link w:val="b-I-EU-TablenoteCar"/>
    <w:qFormat/>
    <w:rsid w:val="00CE0D94"/>
    <w:pPr>
      <w:spacing w:line="276" w:lineRule="auto"/>
    </w:pPr>
    <w:rPr>
      <w:sz w:val="18"/>
      <w:szCs w:val="18"/>
    </w:rPr>
  </w:style>
  <w:style w:type="character" w:customStyle="1" w:styleId="b-I-EU-TablenoteCar">
    <w:name w:val="b-I-EU-Table note Car"/>
    <w:basedOn w:val="Privzetapisavaodstavka"/>
    <w:link w:val="b-I-EU-Tablenote"/>
    <w:rsid w:val="00CE0D94"/>
    <w:rPr>
      <w:rFonts w:ascii="Arial" w:eastAsia="Arial" w:hAnsi="Arial" w:cs="Times New Roman"/>
      <w:sz w:val="18"/>
      <w:szCs w:val="18"/>
    </w:rPr>
  </w:style>
  <w:style w:type="table" w:styleId="Svetlosenenjepoudarek1">
    <w:name w:val="Light Shading Accent 1"/>
    <w:basedOn w:val="Navadnatabela"/>
    <w:uiPriority w:val="60"/>
    <w:rsid w:val="00411EBC"/>
    <w:pPr>
      <w:spacing w:after="0" w:line="240" w:lineRule="auto"/>
    </w:pPr>
    <w:rPr>
      <w:color w:val="C29601" w:themeColor="accent1" w:themeShade="BF"/>
    </w:rPr>
    <w:tblPr>
      <w:tblStyleRowBandSize w:val="1"/>
      <w:tblStyleColBandSize w:val="1"/>
      <w:tblBorders>
        <w:top w:val="single" w:sz="8" w:space="0" w:color="FDC609" w:themeColor="accent1"/>
        <w:bottom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</w:style>
  <w:style w:type="table" w:styleId="Svetlosenenjepoudarek5">
    <w:name w:val="Light Shading Accent 5"/>
    <w:basedOn w:val="Navadnatabela"/>
    <w:uiPriority w:val="60"/>
    <w:rsid w:val="00411EBC"/>
    <w:pPr>
      <w:spacing w:after="0" w:line="240" w:lineRule="auto"/>
    </w:pPr>
    <w:rPr>
      <w:color w:val="000072" w:themeColor="accent5" w:themeShade="BF"/>
    </w:rPr>
    <w:tblPr>
      <w:tblStyleRowBandSize w:val="1"/>
      <w:tblStyleColBandSize w:val="1"/>
      <w:tblBorders>
        <w:top w:val="single" w:sz="8" w:space="0" w:color="000099" w:themeColor="accent5"/>
        <w:bottom w:val="single" w:sz="8" w:space="0" w:color="00009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</w:style>
  <w:style w:type="paragraph" w:customStyle="1" w:styleId="i-I-EU-Tableheaderblue">
    <w:name w:val="i-I-EU-Table header blue"/>
    <w:basedOn w:val="Navaden"/>
    <w:link w:val="i-I-EU-TableheaderblueCar"/>
    <w:qFormat/>
    <w:rsid w:val="00824432"/>
    <w:pPr>
      <w:framePr w:hSpace="180" w:wrap="around" w:vAnchor="text" w:hAnchor="margin" w:x="108" w:y="6941"/>
      <w:spacing w:after="0"/>
    </w:pPr>
    <w:rPr>
      <w:b/>
      <w:color w:val="1F497D" w:themeColor="text2"/>
    </w:rPr>
  </w:style>
  <w:style w:type="character" w:customStyle="1" w:styleId="i-I-EU-TableheaderblueCar">
    <w:name w:val="i-I-EU-Table header blue Car"/>
    <w:basedOn w:val="Privzetapisavaodstavka"/>
    <w:link w:val="i-I-EU-Tableheaderblue"/>
    <w:rsid w:val="00824432"/>
    <w:rPr>
      <w:rFonts w:ascii="Arial" w:eastAsia="Arial" w:hAnsi="Arial" w:cs="Times New Roman"/>
      <w:b/>
      <w:color w:val="1F497D" w:themeColor="text2"/>
      <w:sz w:val="20"/>
      <w:szCs w:val="20"/>
    </w:rPr>
  </w:style>
  <w:style w:type="table" w:styleId="Barvnosenenjepoudarek4">
    <w:name w:val="Colorful Shading Accent 4"/>
    <w:basedOn w:val="Navadnatabela"/>
    <w:uiPriority w:val="71"/>
    <w:rsid w:val="008244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9960" w:themeColor="accent3"/>
        <w:left w:val="single" w:sz="4" w:space="0" w:color="21B7CF" w:themeColor="accent4"/>
        <w:bottom w:val="single" w:sz="4" w:space="0" w:color="21B7CF" w:themeColor="accent4"/>
        <w:right w:val="single" w:sz="4" w:space="0" w:color="21B7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99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D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D7C" w:themeColor="accent4" w:themeShade="99"/>
          <w:insideV w:val="nil"/>
        </w:tcBorders>
        <w:shd w:val="clear" w:color="auto" w:fill="136D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D7C" w:themeFill="accent4" w:themeFillShade="99"/>
      </w:tcPr>
    </w:tblStylePr>
    <w:tblStylePr w:type="band1Vert">
      <w:tblPr/>
      <w:tcPr>
        <w:shd w:val="clear" w:color="auto" w:fill="A1E5F0" w:themeFill="accent4" w:themeFillTint="66"/>
      </w:tcPr>
    </w:tblStylePr>
    <w:tblStylePr w:type="band1Horz">
      <w:tblPr/>
      <w:tcPr>
        <w:shd w:val="clear" w:color="auto" w:fill="8ADE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a-I-EU-Bulletpoints">
    <w:name w:val="a-I-EU-Bullet points"/>
    <w:basedOn w:val="Navaden"/>
    <w:link w:val="a-I-EU-BulletpointsCar"/>
    <w:qFormat/>
    <w:rsid w:val="006856BE"/>
    <w:pPr>
      <w:numPr>
        <w:numId w:val="2"/>
      </w:numPr>
      <w:spacing w:line="320" w:lineRule="exact"/>
      <w:contextualSpacing/>
    </w:pPr>
  </w:style>
  <w:style w:type="character" w:customStyle="1" w:styleId="a-I-EU-BulletpointsCar">
    <w:name w:val="a-I-EU-Bullet points Car"/>
    <w:basedOn w:val="Privzetapisavaodstavka"/>
    <w:link w:val="a-I-EU-Bulletpoints"/>
    <w:rsid w:val="006856BE"/>
    <w:rPr>
      <w:rFonts w:ascii="Arial" w:eastAsia="Arial" w:hAnsi="Arial" w:cs="Times New Roman"/>
      <w:sz w:val="20"/>
      <w:szCs w:val="20"/>
    </w:rPr>
  </w:style>
  <w:style w:type="paragraph" w:customStyle="1" w:styleId="a-I-EU-Numberedlist">
    <w:name w:val="a-I-EU-Numbered list"/>
    <w:basedOn w:val="a-I-EU-Bulletpoints"/>
    <w:link w:val="a-I-EU-NumberedlistCar"/>
    <w:qFormat/>
    <w:rsid w:val="000C7763"/>
    <w:pPr>
      <w:numPr>
        <w:numId w:val="1"/>
      </w:numPr>
      <w:ind w:left="714" w:hanging="357"/>
    </w:pPr>
  </w:style>
  <w:style w:type="character" w:customStyle="1" w:styleId="a-I-EU-NumberedlistCar">
    <w:name w:val="a-I-EU-Numbered list Car"/>
    <w:basedOn w:val="a-I-EU-BulletpointsCar"/>
    <w:link w:val="a-I-EU-Numberedlist"/>
    <w:rsid w:val="000C7763"/>
    <w:rPr>
      <w:rFonts w:ascii="Arial" w:eastAsia="Arial" w:hAnsi="Arial" w:cs="Times New Roman"/>
      <w:sz w:val="20"/>
      <w:szCs w:val="20"/>
    </w:rPr>
  </w:style>
  <w:style w:type="table" w:styleId="Tabelamrea">
    <w:name w:val="Table Grid"/>
    <w:basedOn w:val="Navadnatabela"/>
    <w:uiPriority w:val="39"/>
    <w:rsid w:val="00FE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E-TABgrey">
    <w:name w:val="IE-TAB grey"/>
    <w:basedOn w:val="Barvniseznam"/>
    <w:uiPriority w:val="99"/>
    <w:rsid w:val="006C00D1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Barvniseznam">
    <w:name w:val="Colorful List"/>
    <w:basedOn w:val="Navadnatabela"/>
    <w:uiPriority w:val="72"/>
    <w:rsid w:val="00FE1E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9B1B" w:themeFill="accent2" w:themeFillShade="CC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-IE-TitleBlockgrey">
    <w:name w:val="a-IE-Title Block grey"/>
    <w:basedOn w:val="Naslov3"/>
    <w:link w:val="a-IE-TitleBlockgreyCar"/>
    <w:qFormat/>
    <w:rsid w:val="00BF25F2"/>
    <w:pPr>
      <w:outlineLvl w:val="9"/>
    </w:pPr>
  </w:style>
  <w:style w:type="character" w:customStyle="1" w:styleId="a-IE-TitleBlockgreyCar">
    <w:name w:val="a-IE-Title Block grey Car"/>
    <w:basedOn w:val="Privzetapisavaodstavka"/>
    <w:link w:val="a-IE-TitleBlockgrey"/>
    <w:rsid w:val="00BF25F2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customStyle="1" w:styleId="H-I-EU-Title1black">
    <w:name w:val="H-I-EU-Title 1 black"/>
    <w:basedOn w:val="Naslov1"/>
    <w:link w:val="H-I-EU-Title1blackCar"/>
    <w:rsid w:val="007773E7"/>
    <w:rPr>
      <w:color w:val="404040" w:themeColor="text1" w:themeTint="BF"/>
    </w:rPr>
  </w:style>
  <w:style w:type="character" w:customStyle="1" w:styleId="H-I-EU-Title1blackCar">
    <w:name w:val="H-I-EU-Title 1 black Car"/>
    <w:basedOn w:val="Naslov1Znak"/>
    <w:link w:val="H-I-EU-Title1black"/>
    <w:rsid w:val="007773E7"/>
    <w:rPr>
      <w:rFonts w:asciiTheme="majorHAnsi" w:eastAsiaTheme="majorEastAsia" w:hAnsiTheme="majorHAnsi" w:cstheme="majorBidi"/>
      <w:bCs/>
      <w:color w:val="404040" w:themeColor="text1" w:themeTint="BF"/>
      <w:sz w:val="32"/>
      <w:szCs w:val="32"/>
      <w:lang w:val="en-GB"/>
    </w:rPr>
  </w:style>
  <w:style w:type="paragraph" w:customStyle="1" w:styleId="H-I-EU-Title2black">
    <w:name w:val="H-I-EU-Title 2 black"/>
    <w:basedOn w:val="Naslov2"/>
    <w:link w:val="H-I-EU-Title2blackCar"/>
    <w:rsid w:val="007773E7"/>
    <w:rPr>
      <w:color w:val="404040" w:themeColor="text1" w:themeTint="BF"/>
    </w:rPr>
  </w:style>
  <w:style w:type="character" w:customStyle="1" w:styleId="H-I-EU-Title2blackCar">
    <w:name w:val="H-I-EU-Title 2 black Car"/>
    <w:basedOn w:val="Naslov2Znak"/>
    <w:link w:val="H-I-EU-Title2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  <w:lang w:val="en-GB"/>
    </w:rPr>
  </w:style>
  <w:style w:type="paragraph" w:customStyle="1" w:styleId="a-I-EU-Bold">
    <w:name w:val="a-I-EU-Bold"/>
    <w:basedOn w:val="Naslov3"/>
    <w:next w:val="Navaden"/>
    <w:link w:val="a-I-EU-BoldCar"/>
    <w:rsid w:val="007773E7"/>
    <w:rPr>
      <w:color w:val="404040" w:themeColor="text1" w:themeTint="BF"/>
    </w:rPr>
  </w:style>
  <w:style w:type="character" w:customStyle="1" w:styleId="a-I-EU-BoldCar">
    <w:name w:val="a-I-EU-Bold Car"/>
    <w:basedOn w:val="Naslov3Znak"/>
    <w:link w:val="a-I-EU-Bold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val="en-GB"/>
    </w:rPr>
  </w:style>
  <w:style w:type="paragraph" w:styleId="Navadensplet">
    <w:name w:val="Normal (Web)"/>
    <w:basedOn w:val="Navaden"/>
    <w:uiPriority w:val="99"/>
    <w:semiHidden/>
    <w:unhideWhenUsed/>
    <w:rsid w:val="000C7BD0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customStyle="1" w:styleId="H-I-EU-Title4black">
    <w:name w:val="H-I-EU-Title 4 black"/>
    <w:basedOn w:val="Naslov4"/>
    <w:rsid w:val="00C10823"/>
    <w:rPr>
      <w:color w:val="404040" w:themeColor="text1" w:themeTint="BF"/>
    </w:rPr>
  </w:style>
  <w:style w:type="paragraph" w:customStyle="1" w:styleId="H-I-EU-Title5black">
    <w:name w:val="H-I-EU-Title 5 black"/>
    <w:basedOn w:val="Naslov5"/>
    <w:qFormat/>
    <w:rsid w:val="00C10823"/>
    <w:rPr>
      <w:color w:val="595959" w:themeColor="text1" w:themeTint="A6"/>
    </w:rPr>
  </w:style>
  <w:style w:type="paragraph" w:customStyle="1" w:styleId="b-I-EU-Tablecolumnheaderwhite">
    <w:name w:val="b-I-EU-Table column header white"/>
    <w:qFormat/>
    <w:rsid w:val="000569C4"/>
    <w:pPr>
      <w:framePr w:wrap="around" w:hAnchor="text"/>
    </w:pPr>
    <w:rPr>
      <w:rFonts w:ascii="Arial" w:eastAsia="Arial" w:hAnsi="Arial" w:cs="Times New Roman"/>
      <w:bCs/>
      <w:color w:val="FFFFFF" w:themeColor="background1"/>
      <w:sz w:val="20"/>
      <w:szCs w:val="20"/>
      <w:lang w:val="en-GB" w:eastAsia="en-GB"/>
    </w:rPr>
  </w:style>
  <w:style w:type="paragraph" w:customStyle="1" w:styleId="b-I-EU-Tablerowbold">
    <w:name w:val="b-I-EU-Table row bold"/>
    <w:qFormat/>
    <w:rsid w:val="000569C4"/>
    <w:pPr>
      <w:framePr w:wrap="around" w:hAnchor="text"/>
    </w:pPr>
    <w:rPr>
      <w:rFonts w:ascii="Arial" w:eastAsia="Arial" w:hAnsi="Arial" w:cs="Times New Roman"/>
      <w:b/>
      <w:bCs/>
      <w:color w:val="404040" w:themeColor="text1" w:themeTint="BF"/>
      <w:sz w:val="20"/>
      <w:szCs w:val="20"/>
      <w:lang w:val="en-GB" w:eastAsia="en-GB"/>
    </w:rPr>
  </w:style>
  <w:style w:type="paragraph" w:customStyle="1" w:styleId="L-I-EU-ERDFreference">
    <w:name w:val="L-I-EU-ERDF reference"/>
    <w:link w:val="L-I-EU-ERDFreferenceCar"/>
    <w:qFormat/>
    <w:rsid w:val="00E01030"/>
    <w:rPr>
      <w:rFonts w:ascii="Arial" w:eastAsia="Arial" w:hAnsi="Arial" w:cs="Times New Roman"/>
      <w:sz w:val="12"/>
      <w:szCs w:val="12"/>
      <w:lang w:val="en-GB"/>
    </w:rPr>
  </w:style>
  <w:style w:type="character" w:customStyle="1" w:styleId="L-I-EU-ERDFreferenceCar">
    <w:name w:val="L-I-EU-ERDF reference Car"/>
    <w:basedOn w:val="Privzetapisavaodstavka"/>
    <w:link w:val="L-I-EU-ERDFreference"/>
    <w:rsid w:val="00E01030"/>
    <w:rPr>
      <w:rFonts w:ascii="Arial" w:eastAsia="Arial" w:hAnsi="Arial" w:cs="Times New Roman"/>
      <w:sz w:val="12"/>
      <w:szCs w:val="12"/>
      <w:lang w:val="en-GB"/>
    </w:rPr>
  </w:style>
  <w:style w:type="table" w:customStyle="1" w:styleId="IE-TABgrey1">
    <w:name w:val="IE-TAB grey1"/>
    <w:basedOn w:val="Barvniseznam"/>
    <w:uiPriority w:val="99"/>
    <w:rsid w:val="00063F0E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Naslov7Znak">
    <w:name w:val="Naslov 7 Znak"/>
    <w:basedOn w:val="Privzetapisavaodstavka"/>
    <w:link w:val="Naslov7"/>
    <w:uiPriority w:val="9"/>
    <w:rsid w:val="00BD56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-I-EUBodytextsingle">
    <w:name w:val="a-I-EU Body text single"/>
    <w:basedOn w:val="Navaden"/>
    <w:qFormat/>
    <w:rsid w:val="0033579B"/>
    <w:pPr>
      <w:spacing w:line="240" w:lineRule="auto"/>
    </w:pPr>
  </w:style>
  <w:style w:type="character" w:customStyle="1" w:styleId="Naslov8Znak">
    <w:name w:val="Naslov 8 Znak"/>
    <w:basedOn w:val="Privzetapisavaodstavka"/>
    <w:link w:val="Naslov8"/>
    <w:uiPriority w:val="9"/>
    <w:rsid w:val="00BD56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b-I-EU-Tablecolumnheaderblack">
    <w:name w:val="b-I-EU-Table column header black"/>
    <w:qFormat/>
    <w:rsid w:val="000569C4"/>
    <w:pPr>
      <w:spacing w:after="0" w:line="240" w:lineRule="auto"/>
    </w:pPr>
    <w:rPr>
      <w:rFonts w:ascii="Arial" w:eastAsia="Arial" w:hAnsi="Arial" w:cs="Times New Roman"/>
      <w:bCs/>
      <w:color w:val="000000" w:themeColor="text1"/>
      <w:sz w:val="20"/>
      <w:szCs w:val="20"/>
      <w:lang w:val="en-GB" w:eastAsia="en-GB"/>
    </w:rPr>
  </w:style>
  <w:style w:type="paragraph" w:styleId="Odstavekseznama">
    <w:name w:val="List Paragraph"/>
    <w:basedOn w:val="Navaden"/>
    <w:uiPriority w:val="34"/>
    <w:qFormat/>
    <w:rsid w:val="00D92E54"/>
    <w:pPr>
      <w:ind w:left="720"/>
      <w:contextualSpacing/>
    </w:pPr>
  </w:style>
  <w:style w:type="table" w:customStyle="1" w:styleId="GridTableLight">
    <w:name w:val="Grid Table Light"/>
    <w:basedOn w:val="Navadnatabela"/>
    <w:uiPriority w:val="40"/>
    <w:rsid w:val="002437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avadnatabela"/>
    <w:uiPriority w:val="41"/>
    <w:rsid w:val="002437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0614E"/>
    <w:pPr>
      <w:spacing w:before="240"/>
      <w:outlineLvl w:val="9"/>
    </w:pPr>
    <w:rPr>
      <w:bCs w:val="0"/>
      <w:color w:val="C29601" w:themeColor="accent1" w:themeShade="BF"/>
      <w:lang w:val="fr-FR"/>
    </w:rPr>
  </w:style>
  <w:style w:type="character" w:styleId="Poudarek">
    <w:name w:val="Emphasis"/>
    <w:uiPriority w:val="20"/>
    <w:qFormat/>
    <w:rsid w:val="0010614E"/>
    <w:rPr>
      <w:caps/>
      <w:color w:val="816401" w:themeColor="accent1" w:themeShade="7F"/>
      <w:spacing w:val="5"/>
    </w:rPr>
  </w:style>
  <w:style w:type="character" w:customStyle="1" w:styleId="FootnoteCharacters">
    <w:name w:val="Footnote Characters"/>
    <w:rsid w:val="0010614E"/>
  </w:style>
  <w:style w:type="paragraph" w:styleId="Telobesedila">
    <w:name w:val="Body Text"/>
    <w:basedOn w:val="Navaden"/>
    <w:link w:val="TelobesedilaZnak"/>
    <w:rsid w:val="0010614E"/>
    <w:pPr>
      <w:spacing w:after="120" w:line="276" w:lineRule="auto"/>
      <w:jc w:val="left"/>
    </w:pPr>
    <w:rPr>
      <w:rFonts w:asciiTheme="minorHAnsi" w:eastAsiaTheme="minorEastAsia" w:hAnsiTheme="minorHAnsi" w:cstheme="minorBidi"/>
      <w:lang w:eastAsia="fr-FR"/>
    </w:rPr>
  </w:style>
  <w:style w:type="character" w:customStyle="1" w:styleId="TelobesedilaZnak">
    <w:name w:val="Telo besedila Znak"/>
    <w:basedOn w:val="Privzetapisavaodstavka"/>
    <w:link w:val="Telobesedila"/>
    <w:rsid w:val="0010614E"/>
    <w:rPr>
      <w:rFonts w:eastAsiaTheme="minorEastAsia"/>
      <w:sz w:val="20"/>
      <w:szCs w:val="20"/>
      <w:lang w:eastAsia="fr-FR"/>
    </w:rPr>
  </w:style>
  <w:style w:type="paragraph" w:customStyle="1" w:styleId="Paragraphedeliste1">
    <w:name w:val="Paragraphe de liste1"/>
    <w:basedOn w:val="Navaden"/>
    <w:rsid w:val="0010614E"/>
    <w:pPr>
      <w:spacing w:before="200" w:line="276" w:lineRule="auto"/>
      <w:ind w:left="720"/>
      <w:jc w:val="left"/>
    </w:pPr>
    <w:rPr>
      <w:rFonts w:asciiTheme="minorHAnsi" w:eastAsiaTheme="minorEastAsia" w:hAnsiTheme="minorHAnsi" w:cstheme="minorBidi"/>
      <w:lang w:eastAsia="fr-FR"/>
    </w:rPr>
  </w:style>
  <w:style w:type="character" w:styleId="Pripombasklic">
    <w:name w:val="annotation reference"/>
    <w:basedOn w:val="Privzetapisavaodstavka"/>
    <w:uiPriority w:val="99"/>
    <w:semiHidden/>
    <w:unhideWhenUsed/>
    <w:rsid w:val="0010614E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0614E"/>
    <w:pPr>
      <w:spacing w:before="200" w:line="240" w:lineRule="auto"/>
      <w:jc w:val="left"/>
    </w:pPr>
    <w:rPr>
      <w:rFonts w:asciiTheme="minorHAnsi" w:eastAsiaTheme="minorEastAsia" w:hAnsiTheme="minorHAnsi" w:cstheme="minorBidi"/>
      <w:sz w:val="24"/>
      <w:szCs w:val="24"/>
      <w:lang w:eastAsia="fr-FR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0614E"/>
    <w:rPr>
      <w:rFonts w:eastAsiaTheme="minorEastAsia"/>
      <w:sz w:val="24"/>
      <w:szCs w:val="24"/>
      <w:lang w:eastAsia="fr-FR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79B1"/>
    <w:pPr>
      <w:spacing w:before="0"/>
      <w:jc w:val="both"/>
    </w:pPr>
    <w:rPr>
      <w:rFonts w:ascii="Arial" w:eastAsia="Arial" w:hAnsi="Arial" w:cs="Times New Roman"/>
      <w:b/>
      <w:bCs/>
      <w:sz w:val="20"/>
      <w:szCs w:val="20"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279B1"/>
    <w:rPr>
      <w:rFonts w:ascii="Arial" w:eastAsia="Arial" w:hAnsi="Arial" w:cs="Times New Roman"/>
      <w:b/>
      <w:bCs/>
      <w:sz w:val="20"/>
      <w:szCs w:val="20"/>
      <w:lang w:eastAsia="fr-FR"/>
    </w:rPr>
  </w:style>
  <w:style w:type="paragraph" w:customStyle="1" w:styleId="Default">
    <w:name w:val="Default"/>
    <w:rsid w:val="00AC3F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apple-converted-space">
    <w:name w:val="apple-converted-space"/>
    <w:basedOn w:val="Privzetapisavaodstavka"/>
    <w:rsid w:val="000B3A1E"/>
  </w:style>
  <w:style w:type="character" w:styleId="Krepko">
    <w:name w:val="Strong"/>
    <w:basedOn w:val="Privzetapisavaodstavka"/>
    <w:uiPriority w:val="22"/>
    <w:qFormat/>
    <w:rsid w:val="000627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a-I-EU Boby text 1.5"/>
    <w:qFormat/>
    <w:rsid w:val="0033579B"/>
    <w:pPr>
      <w:spacing w:line="360" w:lineRule="auto"/>
      <w:jc w:val="both"/>
    </w:pPr>
    <w:rPr>
      <w:rFonts w:ascii="Arial" w:eastAsia="Arial" w:hAnsi="Arial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B4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B47E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B47E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F25F2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b/>
      <w:bCs/>
      <w:iCs/>
      <w:color w:val="1F497D" w:themeColor="text2"/>
      <w:lang w:val="en-GB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BF25F2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color w:val="1F497D" w:themeColor="text2"/>
      <w:lang w:val="en-GB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BD56F5"/>
    <w:pPr>
      <w:keepNext/>
      <w:keepLines/>
      <w:spacing w:before="200" w:after="120"/>
      <w:outlineLvl w:val="5"/>
    </w:pPr>
    <w:rPr>
      <w:rFonts w:asciiTheme="majorHAnsi" w:eastAsiaTheme="majorEastAsia" w:hAnsiTheme="majorHAnsi" w:cstheme="majorBidi"/>
      <w:i/>
      <w:iCs/>
      <w:color w:val="816401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BD56F5"/>
    <w:pPr>
      <w:keepNext/>
      <w:keepLines/>
      <w:spacing w:before="20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BD56F5"/>
    <w:pPr>
      <w:keepNext/>
      <w:keepLines/>
      <w:spacing w:before="200" w:after="12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B47EA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character" w:customStyle="1" w:styleId="Naslov2Znak">
    <w:name w:val="Naslov 2 Znak"/>
    <w:basedOn w:val="Privzetapisavaodstavka"/>
    <w:link w:val="Naslov2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character" w:customStyle="1" w:styleId="Naslov3Znak">
    <w:name w:val="Naslov 3 Znak"/>
    <w:basedOn w:val="Privzetapisavaodstavka"/>
    <w:link w:val="Naslov3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character" w:customStyle="1" w:styleId="Naslov4Znak">
    <w:name w:val="Naslov 4 Znak"/>
    <w:basedOn w:val="Privzetapisavaodstavka"/>
    <w:link w:val="Naslov4"/>
    <w:uiPriority w:val="9"/>
    <w:rsid w:val="00BF25F2"/>
    <w:rPr>
      <w:rFonts w:asciiTheme="majorHAnsi" w:eastAsiaTheme="majorEastAsia" w:hAnsiTheme="majorHAnsi" w:cstheme="majorBidi"/>
      <w:b/>
      <w:bCs/>
      <w:iCs/>
      <w:color w:val="1F497D" w:themeColor="text2"/>
      <w:sz w:val="20"/>
      <w:szCs w:val="20"/>
      <w:lang w:val="en-GB"/>
    </w:rPr>
  </w:style>
  <w:style w:type="character" w:customStyle="1" w:styleId="Naslov5Znak">
    <w:name w:val="Naslov 5 Znak"/>
    <w:basedOn w:val="Privzetapisavaodstavka"/>
    <w:link w:val="Naslov5"/>
    <w:uiPriority w:val="9"/>
    <w:rsid w:val="00BF25F2"/>
    <w:rPr>
      <w:rFonts w:asciiTheme="majorHAnsi" w:eastAsiaTheme="majorEastAsia" w:hAnsiTheme="majorHAnsi" w:cstheme="majorBidi"/>
      <w:b/>
      <w:i/>
      <w:color w:val="1F497D" w:themeColor="text2"/>
      <w:sz w:val="20"/>
      <w:szCs w:val="20"/>
      <w:lang w:val="en-GB"/>
    </w:rPr>
  </w:style>
  <w:style w:type="character" w:customStyle="1" w:styleId="Naslov6Znak">
    <w:name w:val="Naslov 6 Znak"/>
    <w:basedOn w:val="Privzetapisavaodstavka"/>
    <w:link w:val="Naslov6"/>
    <w:uiPriority w:val="9"/>
    <w:rsid w:val="00BD56F5"/>
    <w:rPr>
      <w:rFonts w:asciiTheme="majorHAnsi" w:eastAsiaTheme="majorEastAsia" w:hAnsiTheme="majorHAnsi" w:cstheme="majorBidi"/>
      <w:i/>
      <w:iCs/>
      <w:color w:val="816401" w:themeColor="accent1" w:themeShade="7F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2A31"/>
  </w:style>
  <w:style w:type="paragraph" w:styleId="Noga">
    <w:name w:val="footer"/>
    <w:basedOn w:val="Navaden"/>
    <w:link w:val="NogaZnak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2A3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a-I-EU-slogansmall">
    <w:name w:val="a-I-EU-slogan small"/>
    <w:basedOn w:val="Navaden"/>
    <w:link w:val="a-I-EU-slogansmallCar"/>
    <w:qFormat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character" w:customStyle="1" w:styleId="a-I-EU-slogansmallCar">
    <w:name w:val="a-I-EU-slogan small Car"/>
    <w:basedOn w:val="Privzetapisavaodstavka"/>
    <w:link w:val="a-I-EU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paragraph" w:customStyle="1" w:styleId="L-I-EU-dateRE">
    <w:name w:val="L-I-EU-date+RE"/>
    <w:basedOn w:val="Navaden"/>
    <w:next w:val="Navaden"/>
    <w:link w:val="L-I-EU-dateRECar"/>
    <w:qFormat/>
    <w:rsid w:val="00332B36"/>
    <w:pPr>
      <w:spacing w:after="0"/>
    </w:pPr>
    <w:rPr>
      <w:szCs w:val="18"/>
      <w:lang w:val="en-GB"/>
    </w:rPr>
  </w:style>
  <w:style w:type="character" w:customStyle="1" w:styleId="L-I-EU-dateRECar">
    <w:name w:val="L-I-EU-date+RE Car"/>
    <w:basedOn w:val="Privzetapisavaodstavka"/>
    <w:link w:val="L-I-EU-dateRE"/>
    <w:rsid w:val="00332B36"/>
    <w:rPr>
      <w:rFonts w:ascii="Arial" w:eastAsia="Arial" w:hAnsi="Arial" w:cs="Times New Roman"/>
      <w:sz w:val="20"/>
      <w:szCs w:val="18"/>
      <w:lang w:val="en-GB"/>
    </w:rPr>
  </w:style>
  <w:style w:type="table" w:customStyle="1" w:styleId="I-EuTABblue">
    <w:name w:val="I-Eu TAB blue"/>
    <w:basedOn w:val="Navadnatabela"/>
    <w:uiPriority w:val="99"/>
    <w:rsid w:val="0048592F"/>
    <w:pPr>
      <w:spacing w:after="0" w:line="240" w:lineRule="auto"/>
    </w:pPr>
    <w:tblPr/>
  </w:style>
  <w:style w:type="paragraph" w:customStyle="1" w:styleId="c-I-EU-Blockheaderneutral">
    <w:name w:val="c-I-EU-Block header neutral"/>
    <w:link w:val="c-I-EU-BlockheaderneutralCar"/>
    <w:qFormat/>
    <w:rsid w:val="002B6CFE"/>
    <w:rPr>
      <w:rFonts w:asciiTheme="majorHAnsi" w:eastAsiaTheme="majorEastAsia" w:hAnsiTheme="majorHAnsi" w:cstheme="majorBidi"/>
      <w:bCs/>
      <w:sz w:val="28"/>
      <w:szCs w:val="28"/>
    </w:rPr>
  </w:style>
  <w:style w:type="paragraph" w:customStyle="1" w:styleId="c-I-EU-BlockSubtitle">
    <w:name w:val="c-I-EU-Block Subtitle"/>
    <w:link w:val="c-I-EU-BlockSubtitleCar"/>
    <w:qFormat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SubtitleCar">
    <w:name w:val="c-I-EU-Block Subtitle Car"/>
    <w:basedOn w:val="Privzetapisavaodstavka"/>
    <w:link w:val="c-I-EU-BlockSubtitle"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headerneutralCar">
    <w:name w:val="c-I-EU-Block header neutral Car"/>
    <w:basedOn w:val="c-I-EU-BlockSubtitleCar"/>
    <w:link w:val="c-I-EU-Blockheaderneutral"/>
    <w:rsid w:val="002B6CFE"/>
    <w:rPr>
      <w:rFonts w:asciiTheme="majorHAnsi" w:eastAsiaTheme="majorEastAsia" w:hAnsiTheme="majorHAnsi" w:cstheme="majorBidi"/>
      <w:b w:val="0"/>
      <w:bCs/>
      <w:sz w:val="28"/>
      <w:szCs w:val="28"/>
    </w:rPr>
  </w:style>
  <w:style w:type="paragraph" w:customStyle="1" w:styleId="L-I-EU-pagenumber">
    <w:name w:val="L-I-EU-page number"/>
    <w:basedOn w:val="Navaden"/>
    <w:link w:val="L-I-EU-pagenumberCar"/>
    <w:qFormat/>
    <w:rsid w:val="00DD125D"/>
    <w:pPr>
      <w:jc w:val="right"/>
    </w:pPr>
    <w:rPr>
      <w:sz w:val="18"/>
      <w:szCs w:val="18"/>
    </w:rPr>
  </w:style>
  <w:style w:type="character" w:customStyle="1" w:styleId="L-I-EU-pagenumberCar">
    <w:name w:val="L-I-EU-page number Car"/>
    <w:basedOn w:val="Privzetapisavaodstavka"/>
    <w:link w:val="L-I-EU-pagenumber"/>
    <w:rsid w:val="00DD125D"/>
    <w:rPr>
      <w:sz w:val="18"/>
      <w:szCs w:val="18"/>
    </w:rPr>
  </w:style>
  <w:style w:type="paragraph" w:styleId="Golobesedilo">
    <w:name w:val="Plain Text"/>
    <w:basedOn w:val="Navaden"/>
    <w:link w:val="GolobesediloZnak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A0B60"/>
    <w:rPr>
      <w:rFonts w:ascii="Consolas" w:hAnsi="Consolas"/>
      <w:sz w:val="21"/>
      <w:szCs w:val="21"/>
    </w:rPr>
  </w:style>
  <w:style w:type="paragraph" w:customStyle="1" w:styleId="L-I-EU-footnote">
    <w:name w:val="L-I-EU-footnote"/>
    <w:basedOn w:val="Navaden"/>
    <w:link w:val="L-I-EU-footnoteCar"/>
    <w:qFormat/>
    <w:rsid w:val="006549FF"/>
    <w:pPr>
      <w:spacing w:after="0" w:line="240" w:lineRule="auto"/>
    </w:pPr>
    <w:rPr>
      <w:sz w:val="14"/>
      <w:szCs w:val="14"/>
    </w:rPr>
  </w:style>
  <w:style w:type="character" w:customStyle="1" w:styleId="L-I-EU-footnoteCar">
    <w:name w:val="L-I-EU-footnote Car"/>
    <w:basedOn w:val="Privzetapisavaodstavka"/>
    <w:link w:val="L-I-EU-footnote"/>
    <w:rsid w:val="006549FF"/>
    <w:rPr>
      <w:rFonts w:ascii="Arial" w:eastAsia="Arial" w:hAnsi="Arial" w:cs="Times New Roman"/>
      <w:sz w:val="14"/>
      <w:szCs w:val="14"/>
    </w:rPr>
  </w:style>
  <w:style w:type="paragraph" w:styleId="Sprotnaopomba-besedilo">
    <w:name w:val="footnote text"/>
    <w:basedOn w:val="Navaden"/>
    <w:link w:val="Sprotnaopomba-besediloZnak"/>
    <w:unhideWhenUsed/>
    <w:rsid w:val="006549FF"/>
    <w:pPr>
      <w:spacing w:after="0"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549FF"/>
    <w:rPr>
      <w:rFonts w:ascii="Arial" w:eastAsia="Arial" w:hAnsi="Arial" w:cs="Times New Roman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D64A25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D64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protnaopomba-sklic">
    <w:name w:val="footnote reference"/>
    <w:basedOn w:val="Privzetapisavaodstavka"/>
    <w:unhideWhenUsed/>
    <w:rsid w:val="006549FF"/>
    <w:rPr>
      <w:vertAlign w:val="superscript"/>
    </w:rPr>
  </w:style>
  <w:style w:type="paragraph" w:customStyle="1" w:styleId="d-I-EU-Quotesource">
    <w:name w:val="d-I-EU-Quote source"/>
    <w:basedOn w:val="b-I-EU-Tablesource"/>
    <w:qFormat/>
    <w:rsid w:val="00E31770"/>
    <w:pPr>
      <w:ind w:left="851"/>
    </w:pPr>
  </w:style>
  <w:style w:type="paragraph" w:customStyle="1" w:styleId="b-I-EU-Tablesource">
    <w:name w:val="b-I-EU-Table source"/>
    <w:basedOn w:val="Navaden"/>
    <w:link w:val="b-I-EU-TablesourceCar"/>
    <w:qFormat/>
    <w:rsid w:val="00063F0E"/>
    <w:pPr>
      <w:spacing w:before="240" w:after="120"/>
    </w:pPr>
    <w:rPr>
      <w:i/>
      <w:sz w:val="16"/>
      <w:szCs w:val="16"/>
    </w:rPr>
  </w:style>
  <w:style w:type="character" w:customStyle="1" w:styleId="b-I-EU-TablesourceCar">
    <w:name w:val="b-I-EU-Table source Car"/>
    <w:basedOn w:val="Privzetapisavaodstavka"/>
    <w:link w:val="b-I-EU-Tablesource"/>
    <w:rsid w:val="00063F0E"/>
    <w:rPr>
      <w:rFonts w:ascii="Arial" w:eastAsia="Arial" w:hAnsi="Arial" w:cs="Times New Roman"/>
      <w:i/>
      <w:sz w:val="16"/>
      <w:szCs w:val="16"/>
    </w:rPr>
  </w:style>
  <w:style w:type="character" w:styleId="Naslovknjige">
    <w:name w:val="Book Title"/>
    <w:aliases w:val="H-I-EU-Title"/>
    <w:basedOn w:val="Privzetapisavaodstavka"/>
    <w:uiPriority w:val="33"/>
    <w:qFormat/>
    <w:rsid w:val="006D41BC"/>
    <w:rPr>
      <w:b/>
      <w:bCs/>
      <w:smallCaps/>
      <w:spacing w:val="5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6609"/>
    <w:pPr>
      <w:numPr>
        <w:ilvl w:val="1"/>
      </w:numPr>
    </w:pPr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44247"/>
    <w:rPr>
      <w:color w:val="363438" w:themeColor="hyperlink"/>
      <w:u w:val="single"/>
    </w:rPr>
  </w:style>
  <w:style w:type="paragraph" w:customStyle="1" w:styleId="a-I-EU-Title">
    <w:name w:val="a-I-EU-Title"/>
    <w:link w:val="a-I-EU-TitleCar"/>
    <w:qFormat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character" w:customStyle="1" w:styleId="a-I-EU-TitleCar">
    <w:name w:val="a-I-EU-Title Car"/>
    <w:basedOn w:val="Naslov1Znak"/>
    <w:link w:val="a-I-EU-Title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character" w:customStyle="1" w:styleId="PodnaslovZnak">
    <w:name w:val="Podnaslov Znak"/>
    <w:basedOn w:val="Privzetapisavaodstavka"/>
    <w:link w:val="Podnaslov"/>
    <w:uiPriority w:val="11"/>
    <w:rsid w:val="00056609"/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paragraph" w:customStyle="1" w:styleId="a-I-EU-Bodytextsingle">
    <w:name w:val="a-I-EU-Body text single"/>
    <w:basedOn w:val="Navaden"/>
    <w:qFormat/>
    <w:rsid w:val="003E7FFE"/>
    <w:pPr>
      <w:spacing w:line="240" w:lineRule="auto"/>
    </w:pPr>
  </w:style>
  <w:style w:type="character" w:styleId="Besediloograde">
    <w:name w:val="Placeholder Text"/>
    <w:basedOn w:val="Privzetapisavaodstavka"/>
    <w:uiPriority w:val="99"/>
    <w:semiHidden/>
    <w:rsid w:val="009200FF"/>
    <w:rPr>
      <w:color w:val="808080"/>
    </w:rPr>
  </w:style>
  <w:style w:type="character" w:styleId="Intenzivenpoudarek">
    <w:name w:val="Intense Emphasis"/>
    <w:basedOn w:val="Privzetapisavaodstavka"/>
    <w:uiPriority w:val="21"/>
    <w:qFormat/>
    <w:rsid w:val="00D64A25"/>
    <w:rPr>
      <w:b/>
      <w:bCs/>
      <w:i/>
      <w:iCs/>
      <w:color w:val="1F497D" w:themeColor="text2"/>
    </w:rPr>
  </w:style>
  <w:style w:type="paragraph" w:customStyle="1" w:styleId="c-I-EU-Blockheadercolour">
    <w:name w:val="c-I-EU-Block header colour"/>
    <w:link w:val="c-I-EU-BlockheadercolourCar"/>
    <w:qFormat/>
    <w:rsid w:val="002B6CFE"/>
    <w:rPr>
      <w:rFonts w:asciiTheme="majorHAnsi" w:eastAsiaTheme="majorEastAsia" w:hAnsiTheme="majorHAnsi" w:cstheme="majorBidi"/>
      <w:bCs/>
      <w:color w:val="FFFFFF" w:themeColor="background1"/>
      <w:sz w:val="28"/>
      <w:szCs w:val="28"/>
    </w:rPr>
  </w:style>
  <w:style w:type="character" w:customStyle="1" w:styleId="c-I-EU-BlockheadercolourCar">
    <w:name w:val="c-I-EU-Block header colour Car"/>
    <w:basedOn w:val="c-I-EU-BlockheaderneutralCar"/>
    <w:link w:val="c-I-EU-Blockheadercolour"/>
    <w:rsid w:val="002B6CFE"/>
    <w:rPr>
      <w:rFonts w:asciiTheme="majorHAnsi" w:eastAsiaTheme="majorEastAsia" w:hAnsiTheme="majorHAnsi" w:cstheme="majorBidi"/>
      <w:b w:val="0"/>
      <w:bCs/>
      <w:color w:val="FFFFFF" w:themeColor="background1"/>
      <w:sz w:val="28"/>
      <w:szCs w:val="28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64A25"/>
    <w:pPr>
      <w:pBdr>
        <w:bottom w:val="single" w:sz="4" w:space="4" w:color="FDC609" w:themeColor="accent1"/>
      </w:pBdr>
      <w:spacing w:before="200" w:after="280"/>
      <w:ind w:left="936" w:right="936"/>
    </w:pPr>
    <w:rPr>
      <w:b/>
      <w:bCs/>
      <w:i/>
      <w:iCs/>
      <w:color w:val="1F497D" w:themeColor="text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64A25"/>
    <w:rPr>
      <w:rFonts w:ascii="Arial" w:eastAsia="Arial" w:hAnsi="Arial" w:cs="Times New Roman"/>
      <w:b/>
      <w:bCs/>
      <w:i/>
      <w:iCs/>
      <w:color w:val="1F497D" w:themeColor="text2"/>
      <w:sz w:val="20"/>
      <w:szCs w:val="20"/>
    </w:rPr>
  </w:style>
  <w:style w:type="paragraph" w:customStyle="1" w:styleId="a-IE-Titleblockwhite">
    <w:name w:val="a-IE-Title block white"/>
    <w:basedOn w:val="c-I-EU-BlockSubtitle"/>
    <w:link w:val="a-IE-TitleblockwhiteCar"/>
    <w:qFormat/>
    <w:rsid w:val="0058024F"/>
    <w:rPr>
      <w:color w:val="FFFFFF" w:themeColor="background1"/>
    </w:rPr>
  </w:style>
  <w:style w:type="character" w:customStyle="1" w:styleId="a-IE-TitleblockwhiteCar">
    <w:name w:val="a-IE-Title block white Car"/>
    <w:basedOn w:val="c-I-EU-BlockSubtitleCar"/>
    <w:link w:val="a-IE-Titleblockwhite"/>
    <w:rsid w:val="0058024F"/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GB"/>
    </w:rPr>
  </w:style>
  <w:style w:type="character" w:styleId="Neensklic">
    <w:name w:val="Subtle Reference"/>
    <w:basedOn w:val="Privzetapisavaodstavka"/>
    <w:uiPriority w:val="31"/>
    <w:qFormat/>
    <w:rsid w:val="00D64A25"/>
    <w:rPr>
      <w:smallCaps/>
      <w:color w:val="1F497D" w:themeColor="text2"/>
      <w:u w:val="single"/>
    </w:rPr>
  </w:style>
  <w:style w:type="character" w:styleId="Intenzivensklic">
    <w:name w:val="Intense Reference"/>
    <w:basedOn w:val="Privzetapisavaodstavka"/>
    <w:uiPriority w:val="32"/>
    <w:qFormat/>
    <w:rsid w:val="00D64A25"/>
    <w:rPr>
      <w:b/>
      <w:bCs/>
      <w:smallCaps/>
      <w:color w:val="1F497D" w:themeColor="text2"/>
      <w:spacing w:val="5"/>
      <w:u w:val="single"/>
    </w:rPr>
  </w:style>
  <w:style w:type="paragraph" w:customStyle="1" w:styleId="d-I-EU-Quote">
    <w:name w:val="d-I-EU-Quote"/>
    <w:basedOn w:val="Navaden"/>
    <w:qFormat/>
    <w:rsid w:val="001278C5"/>
    <w:pPr>
      <w:ind w:left="851"/>
      <w:jc w:val="left"/>
    </w:pPr>
    <w:rPr>
      <w:i/>
      <w:sz w:val="22"/>
      <w:szCs w:val="28"/>
    </w:rPr>
  </w:style>
  <w:style w:type="paragraph" w:customStyle="1" w:styleId="a-I-EU-Intro">
    <w:name w:val="a-I-EU-Intro"/>
    <w:basedOn w:val="Navaden"/>
    <w:link w:val="a-I-EU-IntroCar"/>
    <w:qFormat/>
    <w:rsid w:val="00E67BA8"/>
    <w:pPr>
      <w:spacing w:before="240" w:after="360"/>
    </w:pPr>
    <w:rPr>
      <w:b/>
      <w:lang w:val="en-GB"/>
    </w:rPr>
  </w:style>
  <w:style w:type="character" w:customStyle="1" w:styleId="a-I-EU-IntroCar">
    <w:name w:val="a-I-EU-Intro Car"/>
    <w:basedOn w:val="Privzetapisavaodstavka"/>
    <w:link w:val="a-I-EU-Intro"/>
    <w:rsid w:val="00E67BA8"/>
    <w:rPr>
      <w:rFonts w:ascii="Arial" w:eastAsia="Arial" w:hAnsi="Arial" w:cs="Times New Roman"/>
      <w:b/>
      <w:sz w:val="20"/>
      <w:szCs w:val="20"/>
      <w:lang w:val="en-GB"/>
    </w:rPr>
  </w:style>
  <w:style w:type="paragraph" w:styleId="Kazalovsebine1">
    <w:name w:val="toc 1"/>
    <w:basedOn w:val="Navaden"/>
    <w:next w:val="Navaden"/>
    <w:autoRedefine/>
    <w:uiPriority w:val="39"/>
    <w:unhideWhenUsed/>
    <w:rsid w:val="003A7198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3A7198"/>
    <w:pPr>
      <w:spacing w:after="100"/>
      <w:ind w:left="200"/>
    </w:pPr>
  </w:style>
  <w:style w:type="paragraph" w:styleId="Kazalovsebine3">
    <w:name w:val="toc 3"/>
    <w:basedOn w:val="Navaden"/>
    <w:next w:val="Navaden"/>
    <w:autoRedefine/>
    <w:uiPriority w:val="39"/>
    <w:unhideWhenUsed/>
    <w:rsid w:val="00737572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Kazalovsebine4">
    <w:name w:val="toc 4"/>
    <w:basedOn w:val="Navaden"/>
    <w:next w:val="Navaden"/>
    <w:autoRedefine/>
    <w:uiPriority w:val="39"/>
    <w:unhideWhenUsed/>
    <w:rsid w:val="00737572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Kazalovsebine5">
    <w:name w:val="toc 5"/>
    <w:basedOn w:val="Navaden"/>
    <w:next w:val="Navaden"/>
    <w:autoRedefine/>
    <w:uiPriority w:val="39"/>
    <w:unhideWhenUsed/>
    <w:rsid w:val="00737572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Kazalovsebine6">
    <w:name w:val="toc 6"/>
    <w:basedOn w:val="Navaden"/>
    <w:next w:val="Navaden"/>
    <w:autoRedefine/>
    <w:uiPriority w:val="39"/>
    <w:unhideWhenUsed/>
    <w:rsid w:val="00737572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Kazalovsebine7">
    <w:name w:val="toc 7"/>
    <w:basedOn w:val="Navaden"/>
    <w:next w:val="Navaden"/>
    <w:autoRedefine/>
    <w:uiPriority w:val="39"/>
    <w:unhideWhenUsed/>
    <w:rsid w:val="00737572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Kazalovsebine8">
    <w:name w:val="toc 8"/>
    <w:basedOn w:val="Navaden"/>
    <w:next w:val="Navaden"/>
    <w:autoRedefine/>
    <w:uiPriority w:val="39"/>
    <w:unhideWhenUsed/>
    <w:rsid w:val="00737572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Kazalovsebine9">
    <w:name w:val="toc 9"/>
    <w:basedOn w:val="Navaden"/>
    <w:next w:val="Navaden"/>
    <w:autoRedefine/>
    <w:uiPriority w:val="39"/>
    <w:unhideWhenUsed/>
    <w:rsid w:val="00737572"/>
    <w:pPr>
      <w:spacing w:after="0"/>
      <w:ind w:left="1600"/>
      <w:jc w:val="left"/>
    </w:pPr>
    <w:rPr>
      <w:rFonts w:asciiTheme="minorHAnsi" w:hAnsiTheme="minorHAnsi" w:cstheme="minorHAnsi"/>
    </w:rPr>
  </w:style>
  <w:style w:type="table" w:styleId="Svetelseznampoudarek1">
    <w:name w:val="Light List Accent 1"/>
    <w:basedOn w:val="Navadnatabela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FDC609" w:themeColor="accent1"/>
        <w:left w:val="single" w:sz="8" w:space="0" w:color="FDC609" w:themeColor="accent1"/>
        <w:bottom w:val="single" w:sz="8" w:space="0" w:color="FDC609" w:themeColor="accent1"/>
        <w:right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6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band1Horz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</w:style>
  <w:style w:type="paragraph" w:customStyle="1" w:styleId="b-I-EU-Tabletitle">
    <w:name w:val="b-I-EU-Table title"/>
    <w:basedOn w:val="Navaden"/>
    <w:link w:val="b-I-EU-TabletitleCar"/>
    <w:qFormat/>
    <w:rsid w:val="0050389A"/>
    <w:pPr>
      <w:spacing w:before="240" w:after="120"/>
    </w:pPr>
    <w:rPr>
      <w:b/>
      <w:color w:val="1F497D" w:themeColor="text2"/>
      <w:sz w:val="24"/>
      <w:szCs w:val="24"/>
    </w:rPr>
  </w:style>
  <w:style w:type="character" w:customStyle="1" w:styleId="b-I-EU-TabletitleCar">
    <w:name w:val="b-I-EU-Table title Car"/>
    <w:basedOn w:val="Privzetapisavaodstavka"/>
    <w:link w:val="b-I-EU-Tabletitle"/>
    <w:rsid w:val="0050389A"/>
    <w:rPr>
      <w:rFonts w:ascii="Arial" w:eastAsia="Arial" w:hAnsi="Arial" w:cs="Times New Roman"/>
      <w:b/>
      <w:color w:val="1F497D" w:themeColor="text2"/>
      <w:sz w:val="24"/>
      <w:szCs w:val="24"/>
    </w:rPr>
  </w:style>
  <w:style w:type="table" w:styleId="Svetelseznam">
    <w:name w:val="Light List"/>
    <w:basedOn w:val="Navadnatabela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osenenjepoudarek2">
    <w:name w:val="Light Shading Accent 2"/>
    <w:basedOn w:val="Navadnatabela"/>
    <w:uiPriority w:val="60"/>
    <w:rsid w:val="0050389A"/>
    <w:pPr>
      <w:spacing w:after="0" w:line="240" w:lineRule="auto"/>
    </w:pPr>
    <w:rPr>
      <w:color w:val="719119" w:themeColor="accent2" w:themeShade="BF"/>
    </w:rPr>
    <w:tblPr>
      <w:tblStyleRowBandSize w:val="1"/>
      <w:tblStyleColBandSize w:val="1"/>
      <w:tblBorders>
        <w:top w:val="single" w:sz="8" w:space="0" w:color="98C222" w:themeColor="accent2"/>
        <w:bottom w:val="single" w:sz="8" w:space="0" w:color="98C2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</w:style>
  <w:style w:type="table" w:styleId="Svetlosenenje">
    <w:name w:val="Light Shading"/>
    <w:aliases w:val="I-Eu grey"/>
    <w:basedOn w:val="Navadnatabela"/>
    <w:uiPriority w:val="60"/>
    <w:rsid w:val="00CE0D94"/>
    <w:pPr>
      <w:spacing w:after="0" w:line="240" w:lineRule="auto"/>
    </w:pPr>
    <w:rPr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-I-EU-Tablenote">
    <w:name w:val="b-I-EU-Table note"/>
    <w:basedOn w:val="Navaden"/>
    <w:link w:val="b-I-EU-TablenoteCar"/>
    <w:qFormat/>
    <w:rsid w:val="00CE0D94"/>
    <w:pPr>
      <w:spacing w:line="276" w:lineRule="auto"/>
    </w:pPr>
    <w:rPr>
      <w:sz w:val="18"/>
      <w:szCs w:val="18"/>
    </w:rPr>
  </w:style>
  <w:style w:type="character" w:customStyle="1" w:styleId="b-I-EU-TablenoteCar">
    <w:name w:val="b-I-EU-Table note Car"/>
    <w:basedOn w:val="Privzetapisavaodstavka"/>
    <w:link w:val="b-I-EU-Tablenote"/>
    <w:rsid w:val="00CE0D94"/>
    <w:rPr>
      <w:rFonts w:ascii="Arial" w:eastAsia="Arial" w:hAnsi="Arial" w:cs="Times New Roman"/>
      <w:sz w:val="18"/>
      <w:szCs w:val="18"/>
    </w:rPr>
  </w:style>
  <w:style w:type="table" w:styleId="Svetlosenenjepoudarek1">
    <w:name w:val="Light Shading Accent 1"/>
    <w:basedOn w:val="Navadnatabela"/>
    <w:uiPriority w:val="60"/>
    <w:rsid w:val="00411EBC"/>
    <w:pPr>
      <w:spacing w:after="0" w:line="240" w:lineRule="auto"/>
    </w:pPr>
    <w:rPr>
      <w:color w:val="C29601" w:themeColor="accent1" w:themeShade="BF"/>
    </w:rPr>
    <w:tblPr>
      <w:tblStyleRowBandSize w:val="1"/>
      <w:tblStyleColBandSize w:val="1"/>
      <w:tblBorders>
        <w:top w:val="single" w:sz="8" w:space="0" w:color="FDC609" w:themeColor="accent1"/>
        <w:bottom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</w:style>
  <w:style w:type="table" w:styleId="Svetlosenenjepoudarek5">
    <w:name w:val="Light Shading Accent 5"/>
    <w:basedOn w:val="Navadnatabela"/>
    <w:uiPriority w:val="60"/>
    <w:rsid w:val="00411EBC"/>
    <w:pPr>
      <w:spacing w:after="0" w:line="240" w:lineRule="auto"/>
    </w:pPr>
    <w:rPr>
      <w:color w:val="000072" w:themeColor="accent5" w:themeShade="BF"/>
    </w:rPr>
    <w:tblPr>
      <w:tblStyleRowBandSize w:val="1"/>
      <w:tblStyleColBandSize w:val="1"/>
      <w:tblBorders>
        <w:top w:val="single" w:sz="8" w:space="0" w:color="000099" w:themeColor="accent5"/>
        <w:bottom w:val="single" w:sz="8" w:space="0" w:color="00009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</w:style>
  <w:style w:type="paragraph" w:customStyle="1" w:styleId="i-I-EU-Tableheaderblue">
    <w:name w:val="i-I-EU-Table header blue"/>
    <w:basedOn w:val="Navaden"/>
    <w:link w:val="i-I-EU-TableheaderblueCar"/>
    <w:qFormat/>
    <w:rsid w:val="00824432"/>
    <w:pPr>
      <w:framePr w:hSpace="180" w:wrap="around" w:vAnchor="text" w:hAnchor="margin" w:x="108" w:y="6941"/>
      <w:spacing w:after="0"/>
    </w:pPr>
    <w:rPr>
      <w:b/>
      <w:color w:val="1F497D" w:themeColor="text2"/>
    </w:rPr>
  </w:style>
  <w:style w:type="character" w:customStyle="1" w:styleId="i-I-EU-TableheaderblueCar">
    <w:name w:val="i-I-EU-Table header blue Car"/>
    <w:basedOn w:val="Privzetapisavaodstavka"/>
    <w:link w:val="i-I-EU-Tableheaderblue"/>
    <w:rsid w:val="00824432"/>
    <w:rPr>
      <w:rFonts w:ascii="Arial" w:eastAsia="Arial" w:hAnsi="Arial" w:cs="Times New Roman"/>
      <w:b/>
      <w:color w:val="1F497D" w:themeColor="text2"/>
      <w:sz w:val="20"/>
      <w:szCs w:val="20"/>
    </w:rPr>
  </w:style>
  <w:style w:type="table" w:styleId="Barvnosenenjepoudarek4">
    <w:name w:val="Colorful Shading Accent 4"/>
    <w:basedOn w:val="Navadnatabela"/>
    <w:uiPriority w:val="71"/>
    <w:rsid w:val="008244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9960" w:themeColor="accent3"/>
        <w:left w:val="single" w:sz="4" w:space="0" w:color="21B7CF" w:themeColor="accent4"/>
        <w:bottom w:val="single" w:sz="4" w:space="0" w:color="21B7CF" w:themeColor="accent4"/>
        <w:right w:val="single" w:sz="4" w:space="0" w:color="21B7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99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D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D7C" w:themeColor="accent4" w:themeShade="99"/>
          <w:insideV w:val="nil"/>
        </w:tcBorders>
        <w:shd w:val="clear" w:color="auto" w:fill="136D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D7C" w:themeFill="accent4" w:themeFillShade="99"/>
      </w:tcPr>
    </w:tblStylePr>
    <w:tblStylePr w:type="band1Vert">
      <w:tblPr/>
      <w:tcPr>
        <w:shd w:val="clear" w:color="auto" w:fill="A1E5F0" w:themeFill="accent4" w:themeFillTint="66"/>
      </w:tcPr>
    </w:tblStylePr>
    <w:tblStylePr w:type="band1Horz">
      <w:tblPr/>
      <w:tcPr>
        <w:shd w:val="clear" w:color="auto" w:fill="8ADE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a-I-EU-Bulletpoints">
    <w:name w:val="a-I-EU-Bullet points"/>
    <w:basedOn w:val="Navaden"/>
    <w:link w:val="a-I-EU-BulletpointsCar"/>
    <w:qFormat/>
    <w:rsid w:val="006856BE"/>
    <w:pPr>
      <w:numPr>
        <w:numId w:val="2"/>
      </w:numPr>
      <w:spacing w:line="320" w:lineRule="exact"/>
      <w:contextualSpacing/>
    </w:pPr>
  </w:style>
  <w:style w:type="character" w:customStyle="1" w:styleId="a-I-EU-BulletpointsCar">
    <w:name w:val="a-I-EU-Bullet points Car"/>
    <w:basedOn w:val="Privzetapisavaodstavka"/>
    <w:link w:val="a-I-EU-Bulletpoints"/>
    <w:rsid w:val="006856BE"/>
    <w:rPr>
      <w:rFonts w:ascii="Arial" w:eastAsia="Arial" w:hAnsi="Arial" w:cs="Times New Roman"/>
      <w:sz w:val="20"/>
      <w:szCs w:val="20"/>
    </w:rPr>
  </w:style>
  <w:style w:type="paragraph" w:customStyle="1" w:styleId="a-I-EU-Numberedlist">
    <w:name w:val="a-I-EU-Numbered list"/>
    <w:basedOn w:val="a-I-EU-Bulletpoints"/>
    <w:link w:val="a-I-EU-NumberedlistCar"/>
    <w:qFormat/>
    <w:rsid w:val="000C7763"/>
    <w:pPr>
      <w:numPr>
        <w:numId w:val="1"/>
      </w:numPr>
      <w:ind w:left="714" w:hanging="357"/>
    </w:pPr>
  </w:style>
  <w:style w:type="character" w:customStyle="1" w:styleId="a-I-EU-NumberedlistCar">
    <w:name w:val="a-I-EU-Numbered list Car"/>
    <w:basedOn w:val="a-I-EU-BulletpointsCar"/>
    <w:link w:val="a-I-EU-Numberedlist"/>
    <w:rsid w:val="000C7763"/>
    <w:rPr>
      <w:rFonts w:ascii="Arial" w:eastAsia="Arial" w:hAnsi="Arial" w:cs="Times New Roman"/>
      <w:sz w:val="20"/>
      <w:szCs w:val="20"/>
    </w:rPr>
  </w:style>
  <w:style w:type="table" w:styleId="Tabelamrea">
    <w:name w:val="Table Grid"/>
    <w:basedOn w:val="Navadnatabela"/>
    <w:uiPriority w:val="39"/>
    <w:rsid w:val="00FE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E-TABgrey">
    <w:name w:val="IE-TAB grey"/>
    <w:basedOn w:val="Barvniseznam"/>
    <w:uiPriority w:val="99"/>
    <w:rsid w:val="006C00D1"/>
    <w:pPr>
      <w:spacing w:after="200" w:line="276" w:lineRule="auto"/>
    </w:pPr>
    <w:rPr>
      <w:color w:val="auto"/>
      <w:sz w:val="20"/>
      <w:szCs w:val="20"/>
      <w:lang w:val="en-GB" w:eastAsia="en-GB"/>
    </w:rPr>
    <w:tblPr>
      <w:tblStyleRowBandSize w:val="0"/>
      <w:tblStyleColBandSize w:val="0"/>
      <w:tblInd w:w="0" w:type="nil"/>
      <w:tblCellMar>
        <w:left w:w="0" w:type="dxa"/>
        <w:right w:w="0" w:type="dxa"/>
      </w:tblCellMar>
    </w:tblPr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Barvniseznam">
    <w:name w:val="Colorful List"/>
    <w:basedOn w:val="Navadnatabela"/>
    <w:uiPriority w:val="72"/>
    <w:rsid w:val="00FE1E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9B1B" w:themeFill="accent2" w:themeFillShade="CC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-IE-TitleBlockgrey">
    <w:name w:val="a-IE-Title Block grey"/>
    <w:basedOn w:val="Naslov3"/>
    <w:link w:val="a-IE-TitleBlockgreyCar"/>
    <w:qFormat/>
    <w:rsid w:val="00BF25F2"/>
    <w:pPr>
      <w:outlineLvl w:val="9"/>
    </w:pPr>
  </w:style>
  <w:style w:type="character" w:customStyle="1" w:styleId="a-IE-TitleBlockgreyCar">
    <w:name w:val="a-IE-Title Block grey Car"/>
    <w:basedOn w:val="Privzetapisavaodstavka"/>
    <w:link w:val="a-IE-TitleBlockgrey"/>
    <w:rsid w:val="00BF25F2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customStyle="1" w:styleId="H-I-EU-Title1black">
    <w:name w:val="H-I-EU-Title 1 black"/>
    <w:basedOn w:val="Naslov1"/>
    <w:link w:val="H-I-EU-Title1blackCar"/>
    <w:rsid w:val="007773E7"/>
    <w:rPr>
      <w:color w:val="404040" w:themeColor="text1" w:themeTint="BF"/>
    </w:rPr>
  </w:style>
  <w:style w:type="character" w:customStyle="1" w:styleId="H-I-EU-Title1blackCar">
    <w:name w:val="H-I-EU-Title 1 black Car"/>
    <w:basedOn w:val="Naslov1Znak"/>
    <w:link w:val="H-I-EU-Title1black"/>
    <w:rsid w:val="007773E7"/>
    <w:rPr>
      <w:rFonts w:asciiTheme="majorHAnsi" w:eastAsiaTheme="majorEastAsia" w:hAnsiTheme="majorHAnsi" w:cstheme="majorBidi"/>
      <w:bCs/>
      <w:color w:val="404040" w:themeColor="text1" w:themeTint="BF"/>
      <w:sz w:val="32"/>
      <w:szCs w:val="32"/>
      <w:lang w:val="en-GB"/>
    </w:rPr>
  </w:style>
  <w:style w:type="paragraph" w:customStyle="1" w:styleId="H-I-EU-Title2black">
    <w:name w:val="H-I-EU-Title 2 black"/>
    <w:basedOn w:val="Naslov2"/>
    <w:link w:val="H-I-EU-Title2blackCar"/>
    <w:rsid w:val="007773E7"/>
    <w:rPr>
      <w:color w:val="404040" w:themeColor="text1" w:themeTint="BF"/>
    </w:rPr>
  </w:style>
  <w:style w:type="character" w:customStyle="1" w:styleId="H-I-EU-Title2blackCar">
    <w:name w:val="H-I-EU-Title 2 black Car"/>
    <w:basedOn w:val="Naslov2Znak"/>
    <w:link w:val="H-I-EU-Title2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  <w:lang w:val="en-GB"/>
    </w:rPr>
  </w:style>
  <w:style w:type="paragraph" w:customStyle="1" w:styleId="a-I-EU-Bold">
    <w:name w:val="a-I-EU-Bold"/>
    <w:basedOn w:val="Naslov3"/>
    <w:next w:val="Navaden"/>
    <w:link w:val="a-I-EU-BoldCar"/>
    <w:rsid w:val="007773E7"/>
    <w:rPr>
      <w:color w:val="404040" w:themeColor="text1" w:themeTint="BF"/>
    </w:rPr>
  </w:style>
  <w:style w:type="character" w:customStyle="1" w:styleId="a-I-EU-BoldCar">
    <w:name w:val="a-I-EU-Bold Car"/>
    <w:basedOn w:val="Naslov3Znak"/>
    <w:link w:val="a-I-EU-Bold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val="en-GB"/>
    </w:rPr>
  </w:style>
  <w:style w:type="paragraph" w:styleId="Navadensplet">
    <w:name w:val="Normal (Web)"/>
    <w:basedOn w:val="Navaden"/>
    <w:uiPriority w:val="99"/>
    <w:semiHidden/>
    <w:unhideWhenUsed/>
    <w:rsid w:val="000C7BD0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customStyle="1" w:styleId="H-I-EU-Title4black">
    <w:name w:val="H-I-EU-Title 4 black"/>
    <w:basedOn w:val="Naslov4"/>
    <w:rsid w:val="00C10823"/>
    <w:rPr>
      <w:color w:val="404040" w:themeColor="text1" w:themeTint="BF"/>
    </w:rPr>
  </w:style>
  <w:style w:type="paragraph" w:customStyle="1" w:styleId="H-I-EU-Title5black">
    <w:name w:val="H-I-EU-Title 5 black"/>
    <w:basedOn w:val="Naslov5"/>
    <w:qFormat/>
    <w:rsid w:val="00C10823"/>
    <w:rPr>
      <w:color w:val="595959" w:themeColor="text1" w:themeTint="A6"/>
    </w:rPr>
  </w:style>
  <w:style w:type="paragraph" w:customStyle="1" w:styleId="b-I-EU-Tablecolumnheaderwhite">
    <w:name w:val="b-I-EU-Table column header white"/>
    <w:qFormat/>
    <w:rsid w:val="000569C4"/>
    <w:pPr>
      <w:framePr w:wrap="around" w:hAnchor="text"/>
    </w:pPr>
    <w:rPr>
      <w:rFonts w:ascii="Arial" w:eastAsia="Arial" w:hAnsi="Arial" w:cs="Times New Roman"/>
      <w:bCs/>
      <w:color w:val="FFFFFF" w:themeColor="background1"/>
      <w:sz w:val="20"/>
      <w:szCs w:val="20"/>
      <w:lang w:val="en-GB" w:eastAsia="en-GB"/>
    </w:rPr>
  </w:style>
  <w:style w:type="paragraph" w:customStyle="1" w:styleId="b-I-EU-Tablerowbold">
    <w:name w:val="b-I-EU-Table row bold"/>
    <w:qFormat/>
    <w:rsid w:val="000569C4"/>
    <w:pPr>
      <w:framePr w:wrap="around" w:hAnchor="text"/>
    </w:pPr>
    <w:rPr>
      <w:rFonts w:ascii="Arial" w:eastAsia="Arial" w:hAnsi="Arial" w:cs="Times New Roman"/>
      <w:b/>
      <w:bCs/>
      <w:color w:val="404040" w:themeColor="text1" w:themeTint="BF"/>
      <w:sz w:val="20"/>
      <w:szCs w:val="20"/>
      <w:lang w:val="en-GB" w:eastAsia="en-GB"/>
    </w:rPr>
  </w:style>
  <w:style w:type="paragraph" w:customStyle="1" w:styleId="L-I-EU-ERDFreference">
    <w:name w:val="L-I-EU-ERDF reference"/>
    <w:link w:val="L-I-EU-ERDFreferenceCar"/>
    <w:qFormat/>
    <w:rsid w:val="00E01030"/>
    <w:rPr>
      <w:rFonts w:ascii="Arial" w:eastAsia="Arial" w:hAnsi="Arial" w:cs="Times New Roman"/>
      <w:sz w:val="12"/>
      <w:szCs w:val="12"/>
      <w:lang w:val="en-GB"/>
    </w:rPr>
  </w:style>
  <w:style w:type="character" w:customStyle="1" w:styleId="L-I-EU-ERDFreferenceCar">
    <w:name w:val="L-I-EU-ERDF reference Car"/>
    <w:basedOn w:val="Privzetapisavaodstavka"/>
    <w:link w:val="L-I-EU-ERDFreference"/>
    <w:rsid w:val="00E01030"/>
    <w:rPr>
      <w:rFonts w:ascii="Arial" w:eastAsia="Arial" w:hAnsi="Arial" w:cs="Times New Roman"/>
      <w:sz w:val="12"/>
      <w:szCs w:val="12"/>
      <w:lang w:val="en-GB"/>
    </w:rPr>
  </w:style>
  <w:style w:type="table" w:customStyle="1" w:styleId="IE-TABgrey1">
    <w:name w:val="IE-TAB grey1"/>
    <w:basedOn w:val="Barvniseznam"/>
    <w:uiPriority w:val="99"/>
    <w:rsid w:val="00063F0E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Naslov7Znak">
    <w:name w:val="Naslov 7 Znak"/>
    <w:basedOn w:val="Privzetapisavaodstavka"/>
    <w:link w:val="Naslov7"/>
    <w:uiPriority w:val="9"/>
    <w:rsid w:val="00BD56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-I-EUBodytextsingle">
    <w:name w:val="a-I-EU Body text single"/>
    <w:basedOn w:val="Navaden"/>
    <w:qFormat/>
    <w:rsid w:val="0033579B"/>
    <w:pPr>
      <w:spacing w:line="240" w:lineRule="auto"/>
    </w:pPr>
  </w:style>
  <w:style w:type="character" w:customStyle="1" w:styleId="Naslov8Znak">
    <w:name w:val="Naslov 8 Znak"/>
    <w:basedOn w:val="Privzetapisavaodstavka"/>
    <w:link w:val="Naslov8"/>
    <w:uiPriority w:val="9"/>
    <w:rsid w:val="00BD56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b-I-EU-Tablecolumnheaderblack">
    <w:name w:val="b-I-EU-Table column header black"/>
    <w:qFormat/>
    <w:rsid w:val="000569C4"/>
    <w:pPr>
      <w:spacing w:after="0" w:line="240" w:lineRule="auto"/>
    </w:pPr>
    <w:rPr>
      <w:rFonts w:ascii="Arial" w:eastAsia="Arial" w:hAnsi="Arial" w:cs="Times New Roman"/>
      <w:bCs/>
      <w:color w:val="000000" w:themeColor="text1"/>
      <w:sz w:val="20"/>
      <w:szCs w:val="20"/>
      <w:lang w:val="en-GB" w:eastAsia="en-GB"/>
    </w:rPr>
  </w:style>
  <w:style w:type="paragraph" w:styleId="Odstavekseznama">
    <w:name w:val="List Paragraph"/>
    <w:basedOn w:val="Navaden"/>
    <w:uiPriority w:val="99"/>
    <w:qFormat/>
    <w:rsid w:val="00D92E54"/>
    <w:pPr>
      <w:ind w:left="720"/>
      <w:contextualSpacing/>
    </w:pPr>
  </w:style>
  <w:style w:type="table" w:customStyle="1" w:styleId="GridTableLight">
    <w:name w:val="Grid Table Light"/>
    <w:basedOn w:val="Navadnatabela"/>
    <w:uiPriority w:val="40"/>
    <w:rsid w:val="002437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avadnatabela"/>
    <w:uiPriority w:val="41"/>
    <w:rsid w:val="002437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0614E"/>
    <w:pPr>
      <w:spacing w:before="240"/>
      <w:outlineLvl w:val="9"/>
    </w:pPr>
    <w:rPr>
      <w:bCs w:val="0"/>
      <w:color w:val="C29601" w:themeColor="accent1" w:themeShade="BF"/>
      <w:lang w:val="fr-FR"/>
    </w:rPr>
  </w:style>
  <w:style w:type="character" w:styleId="Poudarek">
    <w:name w:val="Emphasis"/>
    <w:uiPriority w:val="20"/>
    <w:qFormat/>
    <w:rsid w:val="0010614E"/>
    <w:rPr>
      <w:caps/>
      <w:color w:val="816401" w:themeColor="accent1" w:themeShade="7F"/>
      <w:spacing w:val="5"/>
    </w:rPr>
  </w:style>
  <w:style w:type="character" w:customStyle="1" w:styleId="FootnoteCharacters">
    <w:name w:val="Footnote Characters"/>
    <w:rsid w:val="0010614E"/>
  </w:style>
  <w:style w:type="paragraph" w:styleId="Telobesedila">
    <w:name w:val="Body Text"/>
    <w:basedOn w:val="Navaden"/>
    <w:link w:val="TelobesedilaZnak"/>
    <w:rsid w:val="0010614E"/>
    <w:pPr>
      <w:spacing w:after="120" w:line="276" w:lineRule="auto"/>
      <w:jc w:val="left"/>
    </w:pPr>
    <w:rPr>
      <w:rFonts w:asciiTheme="minorHAnsi" w:eastAsiaTheme="minorEastAsia" w:hAnsiTheme="minorHAnsi" w:cstheme="minorBidi"/>
      <w:lang w:eastAsia="fr-FR"/>
    </w:rPr>
  </w:style>
  <w:style w:type="character" w:customStyle="1" w:styleId="TelobesedilaZnak">
    <w:name w:val="Telo besedila Znak"/>
    <w:basedOn w:val="Privzetapisavaodstavka"/>
    <w:link w:val="Telobesedila"/>
    <w:rsid w:val="0010614E"/>
    <w:rPr>
      <w:rFonts w:eastAsiaTheme="minorEastAsia"/>
      <w:sz w:val="20"/>
      <w:szCs w:val="20"/>
      <w:lang w:eastAsia="fr-FR"/>
    </w:rPr>
  </w:style>
  <w:style w:type="paragraph" w:customStyle="1" w:styleId="Paragraphedeliste1">
    <w:name w:val="Paragraphe de liste1"/>
    <w:basedOn w:val="Navaden"/>
    <w:rsid w:val="0010614E"/>
    <w:pPr>
      <w:spacing w:before="200" w:line="276" w:lineRule="auto"/>
      <w:ind w:left="720"/>
      <w:jc w:val="left"/>
    </w:pPr>
    <w:rPr>
      <w:rFonts w:asciiTheme="minorHAnsi" w:eastAsiaTheme="minorEastAsia" w:hAnsiTheme="minorHAnsi" w:cstheme="minorBidi"/>
      <w:lang w:eastAsia="fr-FR"/>
    </w:rPr>
  </w:style>
  <w:style w:type="character" w:styleId="Pripombasklic">
    <w:name w:val="annotation reference"/>
    <w:basedOn w:val="Privzetapisavaodstavka"/>
    <w:uiPriority w:val="99"/>
    <w:semiHidden/>
    <w:unhideWhenUsed/>
    <w:rsid w:val="0010614E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0614E"/>
    <w:pPr>
      <w:spacing w:before="200" w:line="240" w:lineRule="auto"/>
      <w:jc w:val="left"/>
    </w:pPr>
    <w:rPr>
      <w:rFonts w:asciiTheme="minorHAnsi" w:eastAsiaTheme="minorEastAsia" w:hAnsiTheme="minorHAnsi" w:cstheme="minorBidi"/>
      <w:sz w:val="24"/>
      <w:szCs w:val="24"/>
      <w:lang w:eastAsia="fr-FR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0614E"/>
    <w:rPr>
      <w:rFonts w:eastAsiaTheme="minorEastAsia"/>
      <w:sz w:val="24"/>
      <w:szCs w:val="24"/>
      <w:lang w:eastAsia="fr-FR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79B1"/>
    <w:pPr>
      <w:spacing w:before="0"/>
      <w:jc w:val="both"/>
    </w:pPr>
    <w:rPr>
      <w:rFonts w:ascii="Arial" w:eastAsia="Arial" w:hAnsi="Arial" w:cs="Times New Roman"/>
      <w:b/>
      <w:bCs/>
      <w:sz w:val="20"/>
      <w:szCs w:val="20"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279B1"/>
    <w:rPr>
      <w:rFonts w:ascii="Arial" w:eastAsia="Arial" w:hAnsi="Arial" w:cs="Times New Roman"/>
      <w:b/>
      <w:bCs/>
      <w:sz w:val="20"/>
      <w:szCs w:val="20"/>
      <w:lang w:eastAsia="fr-FR"/>
    </w:rPr>
  </w:style>
  <w:style w:type="paragraph" w:customStyle="1" w:styleId="Default">
    <w:name w:val="Default"/>
    <w:rsid w:val="00AC3F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apple-converted-space">
    <w:name w:val="apple-converted-space"/>
    <w:basedOn w:val="Privzetapisavaodstavka"/>
    <w:rsid w:val="000B3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05%20Communication\13%20Design\Interreg%20Europe%20templates\Word\drafts\Interreg_Europe_memo_FINAL.dotx" TargetMode="External"/></Relationships>
</file>

<file path=word/theme/theme1.xml><?xml version="1.0" encoding="utf-8"?>
<a:theme xmlns:a="http://schemas.openxmlformats.org/drawingml/2006/main" name="Thème Office">
  <a:themeElements>
    <a:clrScheme name="Interreg Eur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DC609"/>
      </a:accent1>
      <a:accent2>
        <a:srgbClr val="98C222"/>
      </a:accent2>
      <a:accent3>
        <a:srgbClr val="159960"/>
      </a:accent3>
      <a:accent4>
        <a:srgbClr val="21B7CF"/>
      </a:accent4>
      <a:accent5>
        <a:srgbClr val="000099"/>
      </a:accent5>
      <a:accent6>
        <a:srgbClr val="FFCC00"/>
      </a:accent6>
      <a:hlink>
        <a:srgbClr val="363438"/>
      </a:hlink>
      <a:folHlink>
        <a:srgbClr val="000099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0B2AF-2F5F-417F-94FD-FB2F1312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Interreg_Europe_memo_FINAL</Template>
  <TotalTime>165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Title of Publication</vt:lpstr>
      <vt:lpstr>Title of Publication</vt:lpstr>
      <vt:lpstr>Title of Publication</vt:lpstr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Publication</dc:title>
  <dc:creator>Irma Astrauskaite</dc:creator>
  <cp:lastModifiedBy>Anas</cp:lastModifiedBy>
  <cp:revision>17</cp:revision>
  <cp:lastPrinted>2015-11-06T09:13:00Z</cp:lastPrinted>
  <dcterms:created xsi:type="dcterms:W3CDTF">2017-03-31T09:12:00Z</dcterms:created>
  <dcterms:modified xsi:type="dcterms:W3CDTF">2018-03-27T13:31:00Z</dcterms:modified>
</cp:coreProperties>
</file>