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6A" w:rsidRPr="00A97893" w:rsidRDefault="00EE106A" w:rsidP="00EE106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A97893">
        <w:rPr>
          <w:rFonts w:asciiTheme="minorHAnsi" w:hAnsiTheme="minorHAnsi" w:cstheme="minorHAnsi"/>
          <w:b/>
          <w:sz w:val="32"/>
          <w:szCs w:val="32"/>
          <w:lang w:val="en-GB"/>
        </w:rPr>
        <w:t>PRESS RELEASE</w:t>
      </w:r>
    </w:p>
    <w:p w:rsidR="00EE106A" w:rsidRPr="00A97893" w:rsidRDefault="00D006BD" w:rsidP="00EE106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30</w:t>
      </w:r>
      <w:r w:rsidR="00206830" w:rsidRPr="00A97893">
        <w:rPr>
          <w:rFonts w:asciiTheme="minorHAnsi" w:hAnsiTheme="minorHAnsi" w:cstheme="minorHAnsi"/>
          <w:b/>
          <w:sz w:val="28"/>
          <w:szCs w:val="28"/>
          <w:lang w:val="en-GB"/>
        </w:rPr>
        <w:t xml:space="preserve">th </w:t>
      </w:r>
      <w:r w:rsidR="00E860E3" w:rsidRPr="00A97893">
        <w:rPr>
          <w:rFonts w:asciiTheme="minorHAnsi" w:hAnsiTheme="minorHAnsi" w:cstheme="minorHAnsi"/>
          <w:b/>
          <w:sz w:val="28"/>
          <w:szCs w:val="28"/>
          <w:lang w:val="en-GB"/>
        </w:rPr>
        <w:t>January 2017</w:t>
      </w:r>
      <w:r w:rsidR="00EE106A" w:rsidRPr="00A97893">
        <w:rPr>
          <w:rFonts w:asciiTheme="minorHAnsi" w:hAnsiTheme="minorHAnsi" w:cstheme="minorHAnsi"/>
          <w:b/>
          <w:sz w:val="28"/>
          <w:szCs w:val="28"/>
          <w:lang w:val="en-GB"/>
        </w:rPr>
        <w:t xml:space="preserve">, </w:t>
      </w:r>
      <w:r w:rsidR="00E860E3" w:rsidRPr="00A97893">
        <w:rPr>
          <w:rFonts w:asciiTheme="minorHAnsi" w:hAnsiTheme="minorHAnsi" w:cstheme="minorHAnsi"/>
          <w:b/>
          <w:sz w:val="28"/>
          <w:szCs w:val="28"/>
          <w:lang w:val="en-GB"/>
        </w:rPr>
        <w:t>Funchal</w:t>
      </w:r>
      <w:r w:rsidR="00296EF1" w:rsidRPr="00A97893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</w:p>
    <w:p w:rsidR="00EE106A" w:rsidRPr="00A97893" w:rsidRDefault="00EE106A" w:rsidP="00F24005">
      <w:pPr>
        <w:spacing w:after="0" w:line="276" w:lineRule="auto"/>
        <w:jc w:val="center"/>
        <w:rPr>
          <w:rFonts w:asciiTheme="minorHAnsi" w:hAnsiTheme="minorHAnsi" w:cstheme="minorHAnsi"/>
          <w:b/>
          <w:lang w:val="en-GB"/>
        </w:rPr>
      </w:pPr>
    </w:p>
    <w:p w:rsidR="00EE106A" w:rsidRPr="00A97893" w:rsidRDefault="00E860E3" w:rsidP="00EE106A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40"/>
          <w:lang w:val="en-GB"/>
        </w:rPr>
      </w:pPr>
      <w:r w:rsidRPr="00A97893">
        <w:rPr>
          <w:rFonts w:asciiTheme="minorHAnsi" w:hAnsiTheme="minorHAnsi" w:cstheme="minorHAnsi"/>
          <w:b/>
          <w:sz w:val="40"/>
          <w:szCs w:val="40"/>
          <w:lang w:val="en-GB"/>
        </w:rPr>
        <w:t>International workshop on home care in Funchal</w:t>
      </w:r>
    </w:p>
    <w:p w:rsidR="00D006BD" w:rsidRDefault="000B3A1E" w:rsidP="00D006BD">
      <w:pPr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A97893">
        <w:rPr>
          <w:rFonts w:asciiTheme="minorHAnsi" w:hAnsiTheme="minorHAnsi" w:cstheme="minorHAnsi"/>
          <w:sz w:val="24"/>
          <w:szCs w:val="24"/>
          <w:lang w:val="en-GB"/>
        </w:rPr>
        <w:t xml:space="preserve">Europe’s population is growing older, leading us into many social challenges which those changes are bringing. In the future there will be higher absolute numbers of elderly people, a larger share of elderly and longer healthy life expectancies. </w:t>
      </w:r>
      <w:r w:rsidR="00D006BD" w:rsidRPr="00C6766B">
        <w:rPr>
          <w:rFonts w:asciiTheme="minorHAnsi" w:hAnsiTheme="minorHAnsi" w:cstheme="minorHAnsi"/>
          <w:b/>
          <w:sz w:val="24"/>
          <w:szCs w:val="24"/>
          <w:lang w:val="en-GB"/>
        </w:rPr>
        <w:t>International Thematic Workshop</w:t>
      </w:r>
      <w:r w:rsidR="00D006BD" w:rsidRPr="00A97893">
        <w:rPr>
          <w:rFonts w:asciiTheme="minorHAnsi" w:hAnsiTheme="minorHAnsi" w:cstheme="minorHAnsi"/>
          <w:sz w:val="24"/>
          <w:szCs w:val="24"/>
          <w:lang w:val="en-GB"/>
        </w:rPr>
        <w:t xml:space="preserve"> on home care </w:t>
      </w:r>
      <w:r w:rsidR="00D006BD">
        <w:rPr>
          <w:rFonts w:asciiTheme="minorHAnsi" w:hAnsiTheme="minorHAnsi" w:cstheme="minorHAnsi"/>
          <w:sz w:val="24"/>
          <w:szCs w:val="24"/>
          <w:lang w:val="en-GB"/>
        </w:rPr>
        <w:t xml:space="preserve">organized </w:t>
      </w:r>
      <w:r w:rsidR="00D006BD" w:rsidRPr="00A97893">
        <w:rPr>
          <w:rFonts w:asciiTheme="minorHAnsi" w:hAnsiTheme="minorHAnsi" w:cstheme="minorHAnsi"/>
          <w:sz w:val="24"/>
          <w:szCs w:val="24"/>
          <w:lang w:val="en-GB"/>
        </w:rPr>
        <w:t>on 27th January 2017</w:t>
      </w:r>
      <w:r w:rsidR="00D006BD" w:rsidRPr="00D006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D006BD" w:rsidRPr="00A97893">
        <w:rPr>
          <w:rFonts w:asciiTheme="minorHAnsi" w:hAnsiTheme="minorHAnsi" w:cstheme="minorHAnsi"/>
          <w:sz w:val="24"/>
          <w:szCs w:val="24"/>
          <w:lang w:val="en-GB"/>
        </w:rPr>
        <w:t>in Funchal</w:t>
      </w:r>
      <w:r w:rsidR="00D006BD">
        <w:rPr>
          <w:rFonts w:asciiTheme="minorHAnsi" w:hAnsiTheme="minorHAnsi" w:cstheme="minorHAnsi"/>
          <w:sz w:val="24"/>
          <w:szCs w:val="24"/>
          <w:lang w:val="en-GB"/>
        </w:rPr>
        <w:t xml:space="preserve"> (</w:t>
      </w:r>
      <w:r w:rsidR="00D006BD">
        <w:rPr>
          <w:rFonts w:asciiTheme="minorHAnsi" w:hAnsiTheme="minorHAnsi" w:cstheme="minorHAnsi"/>
          <w:sz w:val="24"/>
          <w:szCs w:val="24"/>
          <w:lang w:val="en-GB"/>
        </w:rPr>
        <w:t>Madeira</w:t>
      </w:r>
      <w:r w:rsidR="00D006BD">
        <w:rPr>
          <w:rFonts w:asciiTheme="minorHAnsi" w:hAnsiTheme="minorHAnsi" w:cstheme="minorHAnsi"/>
          <w:sz w:val="24"/>
          <w:szCs w:val="24"/>
          <w:lang w:val="en-GB"/>
        </w:rPr>
        <w:t xml:space="preserve">) offered many </w:t>
      </w:r>
      <w:r w:rsidR="00D006BD" w:rsidRPr="00A97893">
        <w:rPr>
          <w:rFonts w:asciiTheme="minorHAnsi" w:hAnsiTheme="minorHAnsi" w:cstheme="minorHAnsi"/>
          <w:sz w:val="24"/>
          <w:szCs w:val="24"/>
          <w:lang w:val="en-GB"/>
        </w:rPr>
        <w:t>opportunit</w:t>
      </w:r>
      <w:r w:rsidR="00D006BD">
        <w:rPr>
          <w:rFonts w:asciiTheme="minorHAnsi" w:hAnsiTheme="minorHAnsi" w:cstheme="minorHAnsi"/>
          <w:sz w:val="24"/>
          <w:szCs w:val="24"/>
          <w:lang w:val="en-GB"/>
        </w:rPr>
        <w:t>ies</w:t>
      </w:r>
      <w:r w:rsidR="00D006BD" w:rsidRPr="00A97893">
        <w:rPr>
          <w:rFonts w:asciiTheme="minorHAnsi" w:hAnsiTheme="minorHAnsi" w:cstheme="minorHAnsi"/>
          <w:sz w:val="24"/>
          <w:szCs w:val="24"/>
          <w:lang w:val="en-GB"/>
        </w:rPr>
        <w:t xml:space="preserve"> to </w:t>
      </w:r>
      <w:r w:rsidR="00D006BD">
        <w:rPr>
          <w:rFonts w:asciiTheme="minorHAnsi" w:hAnsiTheme="minorHAnsi" w:cstheme="minorHAnsi"/>
          <w:sz w:val="24"/>
          <w:szCs w:val="24"/>
          <w:lang w:val="en-GB"/>
        </w:rPr>
        <w:t xml:space="preserve">exchange experiences and good practices from the field of </w:t>
      </w:r>
      <w:r w:rsidR="00D006BD" w:rsidRPr="00A97893">
        <w:rPr>
          <w:rFonts w:asciiTheme="minorHAnsi" w:hAnsiTheme="minorHAnsi" w:cstheme="minorHAnsi"/>
          <w:sz w:val="24"/>
          <w:szCs w:val="24"/>
          <w:lang w:val="en-GB"/>
        </w:rPr>
        <w:t>innovative solution</w:t>
      </w:r>
      <w:r w:rsidR="00D006BD">
        <w:rPr>
          <w:rFonts w:asciiTheme="minorHAnsi" w:hAnsiTheme="minorHAnsi" w:cstheme="minorHAnsi"/>
          <w:sz w:val="24"/>
          <w:szCs w:val="24"/>
          <w:lang w:val="en-GB"/>
        </w:rPr>
        <w:t>s</w:t>
      </w:r>
      <w:r w:rsidR="00D006BD" w:rsidRPr="00A97893">
        <w:rPr>
          <w:rFonts w:asciiTheme="minorHAnsi" w:hAnsiTheme="minorHAnsi" w:cstheme="minorHAnsi"/>
          <w:sz w:val="24"/>
          <w:szCs w:val="24"/>
          <w:lang w:val="en-GB"/>
        </w:rPr>
        <w:t xml:space="preserve"> for home care. </w:t>
      </w:r>
      <w:r w:rsidR="00D006BD" w:rsidRPr="00C6766B">
        <w:rPr>
          <w:rFonts w:asciiTheme="minorHAnsi" w:hAnsiTheme="minorHAnsi" w:cstheme="minorHAnsi"/>
          <w:b/>
          <w:sz w:val="24"/>
          <w:szCs w:val="24"/>
          <w:lang w:val="en-GB"/>
        </w:rPr>
        <w:t xml:space="preserve">More than 100 participants </w:t>
      </w:r>
      <w:r w:rsidR="00D006BD">
        <w:rPr>
          <w:rFonts w:asciiTheme="minorHAnsi" w:hAnsiTheme="minorHAnsi" w:cstheme="minorHAnsi"/>
          <w:sz w:val="24"/>
          <w:szCs w:val="24"/>
          <w:lang w:val="en-GB"/>
        </w:rPr>
        <w:t xml:space="preserve">attended the event which was organized by </w:t>
      </w:r>
      <w:r w:rsidR="00D006BD" w:rsidRPr="00A97893">
        <w:rPr>
          <w:rFonts w:asciiTheme="minorHAnsi" w:hAnsiTheme="minorHAnsi" w:cstheme="minorHAnsi"/>
          <w:sz w:val="24"/>
          <w:szCs w:val="24"/>
          <w:lang w:val="en-GB"/>
        </w:rPr>
        <w:t>Business Development Institute of the Autonom</w:t>
      </w:r>
      <w:r w:rsidR="00D006BD">
        <w:rPr>
          <w:rFonts w:asciiTheme="minorHAnsi" w:hAnsiTheme="minorHAnsi" w:cstheme="minorHAnsi"/>
          <w:sz w:val="24"/>
          <w:szCs w:val="24"/>
          <w:lang w:val="en-GB"/>
        </w:rPr>
        <w:t>o</w:t>
      </w:r>
      <w:r w:rsidR="00D006BD" w:rsidRPr="00A97893">
        <w:rPr>
          <w:rFonts w:asciiTheme="minorHAnsi" w:hAnsiTheme="minorHAnsi" w:cstheme="minorHAnsi"/>
          <w:sz w:val="24"/>
          <w:szCs w:val="24"/>
          <w:lang w:val="en-GB"/>
        </w:rPr>
        <w:t>us Region of Madeira (IDERAM)</w:t>
      </w:r>
      <w:r w:rsidR="00D006BD">
        <w:rPr>
          <w:rFonts w:asciiTheme="minorHAnsi" w:hAnsiTheme="minorHAnsi" w:cstheme="minorHAnsi"/>
          <w:sz w:val="24"/>
          <w:szCs w:val="24"/>
          <w:lang w:val="en-GB"/>
        </w:rPr>
        <w:t>.</w:t>
      </w:r>
      <w:bookmarkStart w:id="0" w:name="_GoBack"/>
      <w:bookmarkEnd w:id="0"/>
    </w:p>
    <w:p w:rsidR="000D46D5" w:rsidRPr="00A97893" w:rsidRDefault="00D006BD" w:rsidP="002C5EAF">
      <w:pPr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The workshop was</w:t>
      </w:r>
      <w:r w:rsidRPr="00A97893">
        <w:rPr>
          <w:rFonts w:asciiTheme="minorHAnsi" w:hAnsiTheme="minorHAnsi" w:cstheme="minorHAnsi"/>
          <w:sz w:val="24"/>
          <w:szCs w:val="24"/>
          <w:lang w:val="en-GB"/>
        </w:rPr>
        <w:t xml:space="preserve"> part of European </w:t>
      </w:r>
      <w:r>
        <w:rPr>
          <w:rFonts w:asciiTheme="minorHAnsi" w:hAnsiTheme="minorHAnsi" w:cstheme="minorHAnsi"/>
          <w:sz w:val="24"/>
          <w:szCs w:val="24"/>
          <w:lang w:val="en-GB"/>
        </w:rPr>
        <w:t>project “</w:t>
      </w:r>
      <w:proofErr w:type="spellStart"/>
      <w:r w:rsidRPr="00A97893">
        <w:rPr>
          <w:rFonts w:asciiTheme="minorHAnsi" w:hAnsiTheme="minorHAnsi" w:cstheme="minorHAnsi"/>
          <w:sz w:val="24"/>
          <w:szCs w:val="24"/>
          <w:lang w:val="en-GB"/>
        </w:rPr>
        <w:t>HoCare</w:t>
      </w:r>
      <w:proofErr w:type="spellEnd"/>
      <w:r w:rsidRPr="00A97893">
        <w:rPr>
          <w:rFonts w:asciiTheme="minorHAnsi" w:hAnsiTheme="minorHAnsi" w:cstheme="minorHAnsi"/>
          <w:sz w:val="24"/>
          <w:szCs w:val="24"/>
          <w:lang w:val="en-GB"/>
        </w:rPr>
        <w:t xml:space="preserve">” which deals with the issues of ageing population and is focusing on innovative solutions for home care.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Partners from </w:t>
      </w:r>
      <w:r w:rsidR="00E56039" w:rsidRPr="00A97893">
        <w:rPr>
          <w:rFonts w:asciiTheme="minorHAnsi" w:hAnsiTheme="minorHAnsi" w:cstheme="minorHAnsi"/>
          <w:sz w:val="24"/>
          <w:szCs w:val="24"/>
          <w:lang w:val="en-GB"/>
        </w:rPr>
        <w:t xml:space="preserve">Portugal, Cyprus, Slovenia, Bulgaria, Romania, Lithuania, Hungary, and Czech Republic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attended the event bringing with them also the relevant stakeholders from the field of home care. </w:t>
      </w:r>
      <w:r w:rsidR="00E56039">
        <w:rPr>
          <w:rFonts w:asciiTheme="minorHAnsi" w:hAnsiTheme="minorHAnsi" w:cstheme="minorHAnsi"/>
          <w:sz w:val="24"/>
          <w:szCs w:val="24"/>
          <w:lang w:val="en-GB"/>
        </w:rPr>
        <w:t xml:space="preserve">Current situation regarding home care research and innovation support and good practices from participating countries were presented at the workshop. </w:t>
      </w:r>
      <w:r w:rsidR="00E56039">
        <w:rPr>
          <w:rFonts w:asciiTheme="minorHAnsi" w:hAnsiTheme="minorHAnsi" w:cstheme="minorHAnsi"/>
          <w:sz w:val="24"/>
          <w:szCs w:val="24"/>
          <w:lang w:val="en-GB"/>
        </w:rPr>
        <w:t>Within 3 interactive working groups p</w:t>
      </w:r>
      <w:r w:rsidR="00E56039" w:rsidRPr="00A97893">
        <w:rPr>
          <w:rFonts w:asciiTheme="minorHAnsi" w:hAnsiTheme="minorHAnsi" w:cstheme="minorHAnsi"/>
          <w:sz w:val="24"/>
          <w:szCs w:val="24"/>
          <w:lang w:val="en-GB"/>
        </w:rPr>
        <w:t xml:space="preserve">articipants were discussing possibilities for </w:t>
      </w:r>
      <w:r w:rsidR="002C5EAF">
        <w:rPr>
          <w:rFonts w:asciiTheme="minorHAnsi" w:hAnsiTheme="minorHAnsi" w:cstheme="minorHAnsi"/>
          <w:sz w:val="24"/>
          <w:szCs w:val="24"/>
          <w:lang w:val="en-GB"/>
        </w:rPr>
        <w:t xml:space="preserve">transferability of </w:t>
      </w:r>
      <w:proofErr w:type="gramStart"/>
      <w:r w:rsidR="002C5EAF">
        <w:rPr>
          <w:rFonts w:asciiTheme="minorHAnsi" w:hAnsiTheme="minorHAnsi" w:cstheme="minorHAnsi"/>
          <w:sz w:val="24"/>
          <w:szCs w:val="24"/>
          <w:lang w:val="en-GB"/>
        </w:rPr>
        <w:t>projects  and</w:t>
      </w:r>
      <w:proofErr w:type="gramEnd"/>
      <w:r w:rsidR="002C5EAF">
        <w:rPr>
          <w:rFonts w:asciiTheme="minorHAnsi" w:hAnsiTheme="minorHAnsi" w:cstheme="minorHAnsi"/>
          <w:sz w:val="24"/>
          <w:szCs w:val="24"/>
          <w:lang w:val="en-GB"/>
        </w:rPr>
        <w:t xml:space="preserve"> management and strategic focus of </w:t>
      </w:r>
      <w:proofErr w:type="spellStart"/>
      <w:r w:rsidR="002C5EAF">
        <w:rPr>
          <w:rFonts w:asciiTheme="minorHAnsi" w:hAnsiTheme="minorHAnsi" w:cstheme="minorHAnsi"/>
          <w:sz w:val="24"/>
          <w:szCs w:val="24"/>
          <w:lang w:val="en-GB"/>
        </w:rPr>
        <w:t>Opetrrational</w:t>
      </w:r>
      <w:proofErr w:type="spellEnd"/>
      <w:r w:rsidR="002C5EAF">
        <w:rPr>
          <w:rFonts w:asciiTheme="minorHAnsi" w:hAnsiTheme="minorHAnsi" w:cstheme="minorHAnsi"/>
          <w:sz w:val="24"/>
          <w:szCs w:val="24"/>
          <w:lang w:val="en-GB"/>
        </w:rPr>
        <w:t xml:space="preserve"> programmes. </w:t>
      </w:r>
      <w:r w:rsidR="00E56039" w:rsidRPr="00A97893">
        <w:rPr>
          <w:rFonts w:asciiTheme="minorHAnsi" w:hAnsiTheme="minorHAnsi" w:cstheme="minorHAnsi"/>
          <w:sz w:val="24"/>
          <w:szCs w:val="24"/>
          <w:lang w:val="en-GB"/>
        </w:rPr>
        <w:t xml:space="preserve">The focus was especially on generation of innovation by addressing unmet needs identified by formal and informal providers of health care. </w:t>
      </w:r>
    </w:p>
    <w:p w:rsidR="00A97893" w:rsidRPr="00A97893" w:rsidRDefault="00E56039" w:rsidP="00A97893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</w:t>
      </w:r>
      <w:r w:rsidR="000D46D5" w:rsidRPr="00A97893">
        <w:rPr>
          <w:rFonts w:asciiTheme="minorHAnsi" w:hAnsiTheme="minorHAnsi" w:cstheme="minorHAnsi"/>
          <w:sz w:val="24"/>
          <w:szCs w:val="24"/>
          <w:lang w:val="en-GB"/>
        </w:rPr>
        <w:t>resident of Business Development Institute of the Autonomous Region of Madeira</w:t>
      </w:r>
      <w:r w:rsidRPr="00E56039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A97893">
        <w:rPr>
          <w:rFonts w:asciiTheme="minorHAnsi" w:hAnsiTheme="minorHAnsi" w:cstheme="minorHAnsi"/>
          <w:b/>
          <w:sz w:val="24"/>
          <w:szCs w:val="24"/>
          <w:lang w:val="en-GB"/>
        </w:rPr>
        <w:t xml:space="preserve">Jorge </w:t>
      </w:r>
      <w:proofErr w:type="spellStart"/>
      <w:r w:rsidRPr="00A97893">
        <w:rPr>
          <w:rFonts w:asciiTheme="minorHAnsi" w:hAnsiTheme="minorHAnsi" w:cstheme="minorHAnsi"/>
          <w:b/>
          <w:sz w:val="24"/>
          <w:szCs w:val="24"/>
          <w:lang w:val="en-GB"/>
        </w:rPr>
        <w:t>Faria</w:t>
      </w:r>
      <w:proofErr w:type="spellEnd"/>
      <w:r w:rsidR="000D46D5" w:rsidRPr="00A97893">
        <w:rPr>
          <w:rFonts w:asciiTheme="minorHAnsi" w:hAnsiTheme="minorHAnsi" w:cstheme="minorHAnsi"/>
          <w:sz w:val="24"/>
          <w:szCs w:val="24"/>
          <w:lang w:val="en-GB"/>
        </w:rPr>
        <w:t xml:space="preserve"> explained the</w:t>
      </w:r>
      <w:r w:rsidR="000D46D5" w:rsidRPr="00A9789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0D46D5" w:rsidRPr="00A97893">
        <w:rPr>
          <w:rFonts w:asciiTheme="minorHAnsi" w:hAnsiTheme="minorHAnsi" w:cstheme="minorHAnsi"/>
          <w:sz w:val="24"/>
          <w:szCs w:val="24"/>
          <w:lang w:val="en-GB"/>
        </w:rPr>
        <w:t xml:space="preserve">benefits for cooperation in </w:t>
      </w:r>
      <w:proofErr w:type="spellStart"/>
      <w:r w:rsidR="000D46D5" w:rsidRPr="00A97893">
        <w:rPr>
          <w:rFonts w:asciiTheme="minorHAnsi" w:hAnsiTheme="minorHAnsi" w:cstheme="minorHAnsi"/>
          <w:sz w:val="24"/>
          <w:szCs w:val="24"/>
          <w:lang w:val="en-GB"/>
        </w:rPr>
        <w:t>HoCare</w:t>
      </w:r>
      <w:proofErr w:type="spellEnd"/>
      <w:r w:rsidR="000D46D5" w:rsidRPr="00A97893">
        <w:rPr>
          <w:rFonts w:asciiTheme="minorHAnsi" w:hAnsiTheme="minorHAnsi" w:cstheme="minorHAnsi"/>
          <w:sz w:val="24"/>
          <w:szCs w:val="24"/>
          <w:lang w:val="en-GB"/>
        </w:rPr>
        <w:t xml:space="preserve"> project. </w:t>
      </w:r>
      <w:r w:rsidR="00D006BD">
        <w:rPr>
          <w:rFonts w:asciiTheme="minorHAnsi" w:hAnsiTheme="minorHAnsi" w:cstheme="minorHAnsi"/>
          <w:sz w:val="24"/>
          <w:szCs w:val="24"/>
          <w:lang w:val="en-GB"/>
        </w:rPr>
        <w:t xml:space="preserve">The project </w:t>
      </w:r>
      <w:r w:rsidR="000D46D5" w:rsidRPr="00A97893">
        <w:rPr>
          <w:rFonts w:asciiTheme="minorHAnsi" w:hAnsiTheme="minorHAnsi" w:cstheme="minorHAnsi"/>
          <w:sz w:val="24"/>
          <w:szCs w:val="24"/>
          <w:lang w:val="en-GB"/>
        </w:rPr>
        <w:t xml:space="preserve">is led by Nicosia Development Agency from Cyprus. Director </w:t>
      </w:r>
      <w:r w:rsidR="000D46D5" w:rsidRPr="00A97893">
        <w:rPr>
          <w:rFonts w:asciiTheme="minorHAnsi" w:hAnsiTheme="minorHAnsi" w:cstheme="minorHAnsi"/>
          <w:b/>
          <w:sz w:val="24"/>
          <w:szCs w:val="24"/>
          <w:lang w:val="en-GB"/>
        </w:rPr>
        <w:t xml:space="preserve">Eleftherios Loizou </w:t>
      </w:r>
      <w:r w:rsidR="000D46D5" w:rsidRPr="00A97893">
        <w:rPr>
          <w:rFonts w:asciiTheme="minorHAnsi" w:hAnsiTheme="minorHAnsi" w:cstheme="minorHAnsi"/>
          <w:sz w:val="24"/>
          <w:szCs w:val="24"/>
          <w:lang w:val="en-GB"/>
        </w:rPr>
        <w:t>explained that the purpose of thematic workshops is to initiate learning processes</w:t>
      </w:r>
      <w:r w:rsidR="00A97893" w:rsidRPr="00A97893">
        <w:rPr>
          <w:rFonts w:asciiTheme="minorHAnsi" w:hAnsiTheme="minorHAnsi" w:cstheme="minorHAnsi"/>
          <w:sz w:val="24"/>
          <w:szCs w:val="24"/>
          <w:lang w:val="en-GB"/>
        </w:rPr>
        <w:t xml:space="preserve"> between partners. There will be</w:t>
      </w:r>
      <w:r w:rsidR="0067070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6E140C" w:rsidRPr="00D006BD">
        <w:rPr>
          <w:rFonts w:asciiTheme="minorHAnsi" w:hAnsiTheme="minorHAnsi" w:cstheme="minorHAnsi"/>
          <w:b/>
          <w:sz w:val="24"/>
          <w:szCs w:val="24"/>
          <w:lang w:val="en-GB"/>
        </w:rPr>
        <w:t>27</w:t>
      </w:r>
      <w:r w:rsidR="00A97893" w:rsidRPr="00D006BD">
        <w:rPr>
          <w:rFonts w:asciiTheme="minorHAnsi" w:hAnsiTheme="minorHAnsi" w:cstheme="minorHAnsi"/>
          <w:b/>
          <w:sz w:val="24"/>
          <w:szCs w:val="24"/>
          <w:lang w:val="en-GB"/>
        </w:rPr>
        <w:t xml:space="preserve"> good practices identified</w:t>
      </w:r>
      <w:r w:rsidR="00A97893" w:rsidRPr="00A97893">
        <w:rPr>
          <w:rFonts w:asciiTheme="minorHAnsi" w:hAnsiTheme="minorHAnsi" w:cstheme="minorHAnsi"/>
          <w:sz w:val="24"/>
          <w:szCs w:val="24"/>
          <w:lang w:val="en-GB"/>
        </w:rPr>
        <w:t xml:space="preserve"> during the project which will be transferable to other regions. </w:t>
      </w:r>
    </w:p>
    <w:p w:rsidR="000D46D5" w:rsidRPr="00A97893" w:rsidRDefault="000D46D5" w:rsidP="00A97893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0D46D5" w:rsidRPr="00A97893" w:rsidRDefault="00A97893" w:rsidP="00A97893">
      <w:pPr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proofErr w:type="spellStart"/>
      <w:r w:rsidRPr="00A97893">
        <w:rPr>
          <w:rFonts w:asciiTheme="minorHAnsi" w:hAnsiTheme="minorHAnsi" w:cstheme="minorHAnsi"/>
          <w:sz w:val="24"/>
          <w:szCs w:val="24"/>
          <w:lang w:val="en-US"/>
        </w:rPr>
        <w:t>HoCare</w:t>
      </w:r>
      <w:proofErr w:type="spellEnd"/>
      <w:r w:rsidRPr="00A97893">
        <w:rPr>
          <w:rFonts w:asciiTheme="minorHAnsi" w:hAnsiTheme="minorHAnsi" w:cstheme="minorHAnsi"/>
          <w:sz w:val="24"/>
          <w:szCs w:val="24"/>
          <w:lang w:val="en-US"/>
        </w:rPr>
        <w:t xml:space="preserve"> project follows “quadruple-helix” approach which is an innovation cooperation model where users, businesses, research actors and public authorities cooperate in order to produce innovations. </w:t>
      </w:r>
      <w:r w:rsidRPr="00A97893">
        <w:rPr>
          <w:rFonts w:asciiTheme="minorHAnsi" w:hAnsiTheme="minorHAnsi" w:cstheme="minorHAnsi"/>
          <w:b/>
          <w:sz w:val="24"/>
          <w:szCs w:val="24"/>
          <w:lang w:val="en-GB"/>
        </w:rPr>
        <w:t>Eduardo Jesus</w:t>
      </w:r>
      <w:r w:rsidRPr="00A97893">
        <w:rPr>
          <w:rFonts w:asciiTheme="minorHAnsi" w:hAnsiTheme="minorHAnsi" w:cstheme="minorHAnsi"/>
          <w:sz w:val="24"/>
          <w:szCs w:val="24"/>
          <w:lang w:val="en-GB"/>
        </w:rPr>
        <w:t>, Regional Secretary of Economy, Tourism and Culture, agreed that a</w:t>
      </w:r>
      <w:r w:rsidR="000D46D5" w:rsidRPr="00A97893">
        <w:rPr>
          <w:rFonts w:asciiTheme="minorHAnsi" w:hAnsiTheme="minorHAnsi" w:cstheme="minorHAnsi"/>
          <w:sz w:val="24"/>
          <w:szCs w:val="24"/>
          <w:lang w:val="en-GB"/>
        </w:rPr>
        <w:t xml:space="preserve">ging of population is bringing opportunities for new </w:t>
      </w:r>
      <w:r w:rsidR="000D46D5" w:rsidRPr="00A97893">
        <w:rPr>
          <w:rFonts w:asciiTheme="minorHAnsi" w:hAnsiTheme="minorHAnsi" w:cstheme="minorHAnsi"/>
          <w:sz w:val="24"/>
          <w:szCs w:val="24"/>
          <w:lang w:val="en-GB"/>
        </w:rPr>
        <w:lastRenderedPageBreak/>
        <w:t>businesses and development of innovative solution for home care</w:t>
      </w:r>
      <w:r w:rsidRPr="00A97893">
        <w:rPr>
          <w:rFonts w:asciiTheme="minorHAnsi" w:hAnsiTheme="minorHAnsi" w:cstheme="minorHAnsi"/>
          <w:sz w:val="24"/>
          <w:szCs w:val="24"/>
          <w:lang w:val="en-GB"/>
        </w:rPr>
        <w:t xml:space="preserve"> and pointed out </w:t>
      </w:r>
      <w:r w:rsidR="000D46D5" w:rsidRPr="00A97893">
        <w:rPr>
          <w:rFonts w:asciiTheme="minorHAnsi" w:hAnsiTheme="minorHAnsi" w:cstheme="minorHAnsi"/>
          <w:sz w:val="24"/>
          <w:szCs w:val="24"/>
          <w:lang w:val="en-GB"/>
        </w:rPr>
        <w:t xml:space="preserve">opportunities in business sector </w:t>
      </w:r>
      <w:r w:rsidR="00670705">
        <w:rPr>
          <w:rFonts w:asciiTheme="minorHAnsi" w:hAnsiTheme="minorHAnsi" w:cstheme="minorHAnsi"/>
          <w:sz w:val="24"/>
          <w:szCs w:val="24"/>
          <w:lang w:val="en-GB"/>
        </w:rPr>
        <w:t xml:space="preserve">in this field </w:t>
      </w:r>
      <w:r w:rsidR="000D46D5" w:rsidRPr="00A97893">
        <w:rPr>
          <w:rFonts w:asciiTheme="minorHAnsi" w:hAnsiTheme="minorHAnsi" w:cstheme="minorHAnsi"/>
          <w:sz w:val="24"/>
          <w:szCs w:val="24"/>
          <w:lang w:val="en-GB"/>
        </w:rPr>
        <w:t xml:space="preserve">in </w:t>
      </w:r>
      <w:r w:rsidRPr="00A97893">
        <w:rPr>
          <w:rFonts w:asciiTheme="minorHAnsi" w:hAnsiTheme="minorHAnsi" w:cstheme="minorHAnsi"/>
          <w:sz w:val="24"/>
          <w:szCs w:val="24"/>
          <w:lang w:val="en-GB"/>
        </w:rPr>
        <w:t>Madeira.</w:t>
      </w:r>
      <w:r w:rsidRPr="00A9789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</w:p>
    <w:p w:rsidR="00A97893" w:rsidRDefault="00A97893" w:rsidP="00A97893">
      <w:pPr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:rsidR="00A97893" w:rsidRDefault="00A97893" w:rsidP="00A97893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>I</w:t>
      </w:r>
      <w:r w:rsidRPr="00A97893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nternational thematic workshop on home care </w:t>
      </w:r>
      <w:r w:rsidR="00670705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organized in Funchal </w:t>
      </w:r>
      <w:r w:rsidRPr="00A97893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brought many good practices from the field of </w:t>
      </w:r>
      <w:r w:rsidRPr="00A97893">
        <w:rPr>
          <w:rFonts w:asciiTheme="minorHAnsi" w:hAnsiTheme="minorHAnsi" w:cstheme="minorHAnsi"/>
          <w:sz w:val="24"/>
          <w:szCs w:val="24"/>
          <w:lang w:val="en-GB"/>
        </w:rPr>
        <w:t xml:space="preserve">innovative solutions for home care and exchange of knowledge and experiences among participants from different European regions. </w:t>
      </w:r>
      <w:r w:rsidRPr="00A97893">
        <w:rPr>
          <w:rFonts w:asciiTheme="minorHAnsi" w:hAnsiTheme="minorHAnsi" w:cstheme="minorHAnsi"/>
          <w:sz w:val="24"/>
          <w:szCs w:val="24"/>
          <w:lang w:val="en-US"/>
        </w:rPr>
        <w:t>The next international thematic workshops will take place in </w:t>
      </w:r>
      <w:r w:rsidRPr="00A97893">
        <w:rPr>
          <w:rFonts w:asciiTheme="minorHAnsi" w:hAnsiTheme="minorHAnsi" w:cstheme="minorHAnsi"/>
          <w:b/>
          <w:sz w:val="24"/>
          <w:szCs w:val="24"/>
          <w:lang w:val="en-US"/>
        </w:rPr>
        <w:t>Budapest</w:t>
      </w:r>
      <w:r w:rsidRPr="00A97893">
        <w:rPr>
          <w:rFonts w:asciiTheme="minorHAnsi" w:hAnsiTheme="minorHAnsi" w:cstheme="minorHAnsi"/>
          <w:sz w:val="24"/>
          <w:szCs w:val="24"/>
          <w:lang w:val="en-US"/>
        </w:rPr>
        <w:t xml:space="preserve"> (Hungary) in March 2017 and in </w:t>
      </w:r>
      <w:r w:rsidRPr="00A97893">
        <w:rPr>
          <w:rFonts w:asciiTheme="minorHAnsi" w:hAnsiTheme="minorHAnsi" w:cstheme="minorHAnsi"/>
          <w:b/>
          <w:sz w:val="24"/>
          <w:szCs w:val="24"/>
          <w:lang w:val="en-US"/>
        </w:rPr>
        <w:t xml:space="preserve">Litija </w:t>
      </w:r>
      <w:r w:rsidRPr="00A97893">
        <w:rPr>
          <w:rFonts w:asciiTheme="minorHAnsi" w:hAnsiTheme="minorHAnsi" w:cstheme="minorHAnsi"/>
          <w:sz w:val="24"/>
          <w:szCs w:val="24"/>
          <w:lang w:val="en-US"/>
        </w:rPr>
        <w:t>(Slovenia) in June 2017.</w:t>
      </w:r>
    </w:p>
    <w:p w:rsidR="002C5EAF" w:rsidRPr="00A97893" w:rsidRDefault="002C5EAF" w:rsidP="00A97893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E56039" w:rsidRPr="00A97893" w:rsidRDefault="00E56039" w:rsidP="00E56039">
      <w:pPr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A97893">
        <w:rPr>
          <w:rFonts w:asciiTheme="minorHAnsi" w:hAnsiTheme="minorHAnsi" w:cstheme="minorHAnsi"/>
          <w:sz w:val="24"/>
          <w:szCs w:val="24"/>
          <w:lang w:val="en-GB"/>
        </w:rPr>
        <w:t>HoCare</w:t>
      </w:r>
      <w:proofErr w:type="spellEnd"/>
      <w:r w:rsidRPr="00A97893">
        <w:rPr>
          <w:rFonts w:asciiTheme="minorHAnsi" w:hAnsiTheme="minorHAnsi" w:cstheme="minorHAnsi"/>
          <w:sz w:val="24"/>
          <w:szCs w:val="24"/>
          <w:lang w:val="en-GB"/>
        </w:rPr>
        <w:t xml:space="preserve"> project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A97893">
        <w:rPr>
          <w:rFonts w:asciiTheme="minorHAnsi" w:hAnsiTheme="minorHAnsi" w:cstheme="minorHAnsi"/>
          <w:sz w:val="24"/>
          <w:szCs w:val="24"/>
          <w:lang w:val="en-GB"/>
        </w:rPr>
        <w:t xml:space="preserve">is carried out under the </w:t>
      </w:r>
      <w:proofErr w:type="spellStart"/>
      <w:r w:rsidRPr="00A97893">
        <w:rPr>
          <w:rFonts w:asciiTheme="minorHAnsi" w:hAnsiTheme="minorHAnsi" w:cstheme="minorHAnsi"/>
          <w:sz w:val="24"/>
          <w:szCs w:val="24"/>
          <w:lang w:val="en-GB"/>
        </w:rPr>
        <w:t>Interreg</w:t>
      </w:r>
      <w:proofErr w:type="spellEnd"/>
      <w:r w:rsidRPr="00A97893">
        <w:rPr>
          <w:rFonts w:asciiTheme="minorHAnsi" w:hAnsiTheme="minorHAnsi" w:cstheme="minorHAnsi"/>
          <w:sz w:val="24"/>
          <w:szCs w:val="24"/>
          <w:lang w:val="en-GB"/>
        </w:rPr>
        <w:t xml:space="preserve"> Europe programme financed by the European Regional Development Fund. </w:t>
      </w:r>
    </w:p>
    <w:p w:rsidR="00A97893" w:rsidRPr="00A97893" w:rsidRDefault="00A97893" w:rsidP="00A9789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:rsidR="000D46D5" w:rsidRPr="00A97893" w:rsidRDefault="000D46D5" w:rsidP="00A9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:rsidR="009001BB" w:rsidRPr="00A97893" w:rsidRDefault="009001BB" w:rsidP="00A97893">
      <w:pPr>
        <w:spacing w:after="0" w:line="276" w:lineRule="auto"/>
        <w:rPr>
          <w:rFonts w:asciiTheme="minorHAnsi" w:hAnsiTheme="minorHAnsi" w:cstheme="minorHAnsi"/>
          <w:color w:val="FF0000"/>
          <w:lang w:val="en-GB"/>
        </w:rPr>
      </w:pPr>
    </w:p>
    <w:p w:rsidR="00E82530" w:rsidRPr="00A97893" w:rsidRDefault="00E82530" w:rsidP="00CD3F21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sectPr w:rsidR="00E82530" w:rsidRPr="00A97893" w:rsidSect="0067070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1274" w:bottom="1701" w:left="1276" w:header="454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C6" w:rsidRDefault="002421C6" w:rsidP="00332B36">
      <w:r>
        <w:separator/>
      </w:r>
    </w:p>
  </w:endnote>
  <w:endnote w:type="continuationSeparator" w:id="0">
    <w:p w:rsidR="002421C6" w:rsidRDefault="002421C6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A4" w:rsidRPr="0098440B" w:rsidRDefault="002F5AA4" w:rsidP="00332B36">
    <w:pPr>
      <w:pStyle w:val="Noga"/>
      <w:rPr>
        <w:lang w:val="en-GB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51A324C" wp14:editId="59084EB9">
              <wp:simplePos x="0" y="0"/>
              <wp:positionH relativeFrom="column">
                <wp:posOffset>-8729</wp:posOffset>
              </wp:positionH>
              <wp:positionV relativeFrom="paragraph">
                <wp:posOffset>-431</wp:posOffset>
              </wp:positionV>
              <wp:extent cx="6268720" cy="412191"/>
              <wp:effectExtent l="0" t="0" r="0" b="6985"/>
              <wp:wrapNone/>
              <wp:docPr id="41" name="Zone de text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8720" cy="4121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2F5AA4" w:rsidTr="00A41A4A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2F5AA4" w:rsidTr="00A41A4A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159960" w:themeColor="accent3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159960" w:themeColor="accent3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2F5AA4" w:rsidRDefault="002F5AA4" w:rsidP="00A41A4A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2F5AA4" w:rsidRPr="00D83001" w:rsidTr="00A41A4A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Pr="00E30929" w:rsidRDefault="00A97893" w:rsidP="00A41A4A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Press release</w:t>
                                </w:r>
                                <w:r w:rsidR="002F5AA4">
                                  <w:rPr>
                                    <w:lang w:val="en-GB"/>
                                  </w:rPr>
                                  <w:t xml:space="preserve">  </w:t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t xml:space="preserve">|  </w:t>
                                </w:r>
                                <w:r w:rsidR="002F5AA4" w:rsidRPr="00432443">
                                  <w:fldChar w:fldCharType="begin"/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instrText>PAGE   \* MERGEFORMAT</w:instrText>
                                </w:r>
                                <w:r w:rsidR="002F5AA4" w:rsidRPr="00432443">
                                  <w:fldChar w:fldCharType="separate"/>
                                </w:r>
                                <w:r w:rsidR="00C6766B">
                                  <w:rPr>
                                    <w:noProof/>
                                    <w:lang w:val="en-GB"/>
                                  </w:rPr>
                                  <w:t>2</w:t>
                                </w:r>
                                <w:r w:rsidR="002F5AA4" w:rsidRPr="00432443">
                                  <w:fldChar w:fldCharType="end"/>
                                </w:r>
                                <w:r w:rsidR="002F5AA4">
                                  <w:rPr>
                                    <w:lang w:val="en-GB"/>
                                  </w:rPr>
                                  <w:t xml:space="preserve"> /</w:t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r w:rsidR="002F5AA4">
                                  <w:fldChar w:fldCharType="begin"/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instrText xml:space="preserve"> NUMPAGES  \* Arabic  \* MERGEFORMAT </w:instrText>
                                </w:r>
                                <w:r w:rsidR="002F5AA4">
                                  <w:fldChar w:fldCharType="separate"/>
                                </w:r>
                                <w:r w:rsidR="00C6766B">
                                  <w:rPr>
                                    <w:noProof/>
                                    <w:lang w:val="en-GB"/>
                                  </w:rPr>
                                  <w:t>2</w:t>
                                </w:r>
                                <w:r w:rsidR="002F5AA4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:rsidR="002F5AA4" w:rsidRPr="00E30929" w:rsidRDefault="002F5AA4" w:rsidP="00A41A4A">
                                <w:pPr>
                                  <w:pStyle w:val="L-I-EU-footnot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:rsidR="002F5AA4" w:rsidRPr="00E30929" w:rsidRDefault="002F5AA4" w:rsidP="00A41A4A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2F5AA4" w:rsidRPr="00E30929" w:rsidRDefault="002F5AA4" w:rsidP="00A41A4A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</w:p>
                              <w:p w:rsidR="002F5AA4" w:rsidRPr="00E30929" w:rsidRDefault="002F5AA4" w:rsidP="00A41A4A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2F5AA4" w:rsidRPr="0098440B" w:rsidRDefault="002F5AA4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1" o:spid="_x0000_s1026" type="#_x0000_t202" style="position:absolute;left:0;text-align:left;margin-left:-.7pt;margin-top:-.05pt;width:493.6pt;height:32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" filled="f" stroked="f" strokeweight=".5pt"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2F5AA4" w:rsidTr="00A41A4A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2F5AA4" w:rsidTr="00A41A4A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159960" w:themeColor="accent3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159960" w:themeColor="accent3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2F5AA4" w:rsidRDefault="002F5AA4" w:rsidP="00A41A4A">
                          <w:pPr>
                            <w:pStyle w:val="L-I-EU-footnote"/>
                          </w:pPr>
                        </w:p>
                      </w:tc>
                    </w:tr>
                    <w:tr w:rsidR="002F5AA4" w:rsidRPr="00D83001" w:rsidTr="00A41A4A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2F5AA4" w:rsidRPr="00E30929" w:rsidRDefault="00A97893" w:rsidP="00A41A4A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Press release</w:t>
                          </w:r>
                          <w:r w:rsidR="002F5AA4">
                            <w:rPr>
                              <w:lang w:val="en-GB"/>
                            </w:rPr>
                            <w:t xml:space="preserve">  </w:t>
                          </w:r>
                          <w:r w:rsidR="002F5AA4" w:rsidRPr="00E30929">
                            <w:rPr>
                              <w:lang w:val="en-GB"/>
                            </w:rPr>
                            <w:t xml:space="preserve">|  </w:t>
                          </w:r>
                          <w:r w:rsidR="002F5AA4" w:rsidRPr="00432443">
                            <w:fldChar w:fldCharType="begin"/>
                          </w:r>
                          <w:r w:rsidR="002F5AA4" w:rsidRPr="00E30929">
                            <w:rPr>
                              <w:lang w:val="en-GB"/>
                            </w:rPr>
                            <w:instrText>PAGE   \* MERGEFORMAT</w:instrText>
                          </w:r>
                          <w:r w:rsidR="002F5AA4" w:rsidRPr="00432443">
                            <w:fldChar w:fldCharType="separate"/>
                          </w:r>
                          <w:r w:rsidR="00C6766B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2F5AA4" w:rsidRPr="00432443">
                            <w:fldChar w:fldCharType="end"/>
                          </w:r>
                          <w:r w:rsidR="002F5AA4">
                            <w:rPr>
                              <w:lang w:val="en-GB"/>
                            </w:rPr>
                            <w:t xml:space="preserve"> /</w:t>
                          </w:r>
                          <w:r w:rsidR="002F5AA4" w:rsidRPr="00E30929">
                            <w:rPr>
                              <w:lang w:val="en-GB"/>
                            </w:rPr>
                            <w:t xml:space="preserve"> </w:t>
                          </w:r>
                          <w:r w:rsidR="002F5AA4">
                            <w:fldChar w:fldCharType="begin"/>
                          </w:r>
                          <w:r w:rsidR="002F5AA4" w:rsidRPr="00E30929">
                            <w:rPr>
                              <w:lang w:val="en-GB"/>
                            </w:rPr>
                            <w:instrText xml:space="preserve"> NUMPAGES  \* Arabic  \* MERGEFORMAT </w:instrText>
                          </w:r>
                          <w:r w:rsidR="002F5AA4">
                            <w:fldChar w:fldCharType="separate"/>
                          </w:r>
                          <w:r w:rsidR="00C6766B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2F5AA4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2F5AA4" w:rsidRPr="00E30929" w:rsidRDefault="002F5AA4" w:rsidP="00A41A4A">
                          <w:pPr>
                            <w:pStyle w:val="L-I-EU-footnote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:rsidR="002F5AA4" w:rsidRPr="00E30929" w:rsidRDefault="002F5AA4" w:rsidP="00A41A4A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2F5AA4" w:rsidRPr="00E30929" w:rsidRDefault="002F5AA4" w:rsidP="00A41A4A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</w:p>
                        <w:p w:rsidR="002F5AA4" w:rsidRPr="00E30929" w:rsidRDefault="002F5AA4" w:rsidP="00A41A4A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:rsidR="002F5AA4" w:rsidRPr="0098440B" w:rsidRDefault="002F5AA4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A4" w:rsidRDefault="002F5AA4">
    <w:pPr>
      <w:pStyle w:val="Noga"/>
    </w:pPr>
    <w:r w:rsidRPr="0098440B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573EF59" wp14:editId="6BB1DF81">
              <wp:simplePos x="0" y="0"/>
              <wp:positionH relativeFrom="column">
                <wp:posOffset>-485</wp:posOffset>
              </wp:positionH>
              <wp:positionV relativeFrom="paragraph">
                <wp:posOffset>0</wp:posOffset>
              </wp:positionV>
              <wp:extent cx="6268720" cy="412191"/>
              <wp:effectExtent l="0" t="0" r="0" b="698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8720" cy="4121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2F5AA4" w:rsidTr="00A41A4A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2F5AA4" w:rsidTr="00A41A4A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159960" w:themeColor="accent3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159960" w:themeColor="accent3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2F5AA4" w:rsidRDefault="002F5AA4" w:rsidP="00A41A4A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2F5AA4" w:rsidRPr="00D83001" w:rsidTr="00A41A4A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Pr="00E30929" w:rsidRDefault="00A97893" w:rsidP="000A383C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Press release</w:t>
                                </w:r>
                                <w:r w:rsidR="002F5AA4">
                                  <w:rPr>
                                    <w:lang w:val="en-GB"/>
                                  </w:rPr>
                                  <w:t xml:space="preserve">  </w:t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t xml:space="preserve">|  </w:t>
                                </w:r>
                                <w:r w:rsidR="002F5AA4" w:rsidRPr="00432443">
                                  <w:fldChar w:fldCharType="begin"/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instrText>PAGE   \* MERGEFORMAT</w:instrText>
                                </w:r>
                                <w:r w:rsidR="002F5AA4" w:rsidRPr="00432443">
                                  <w:fldChar w:fldCharType="separate"/>
                                </w:r>
                                <w:r w:rsidR="00C6766B">
                                  <w:rPr>
                                    <w:noProof/>
                                    <w:lang w:val="en-GB"/>
                                  </w:rPr>
                                  <w:t>1</w:t>
                                </w:r>
                                <w:r w:rsidR="002F5AA4" w:rsidRPr="00432443">
                                  <w:fldChar w:fldCharType="end"/>
                                </w:r>
                                <w:r w:rsidR="002F5AA4">
                                  <w:rPr>
                                    <w:lang w:val="en-GB"/>
                                  </w:rPr>
                                  <w:t xml:space="preserve"> /</w:t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r w:rsidR="002F5AA4">
                                  <w:fldChar w:fldCharType="begin"/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instrText xml:space="preserve"> NUMPAGES  \* Arabic  \* MERGEFORMAT </w:instrText>
                                </w:r>
                                <w:r w:rsidR="002F5AA4">
                                  <w:fldChar w:fldCharType="separate"/>
                                </w:r>
                                <w:r w:rsidR="00C6766B">
                                  <w:rPr>
                                    <w:noProof/>
                                    <w:lang w:val="en-GB"/>
                                  </w:rPr>
                                  <w:t>2</w:t>
                                </w:r>
                                <w:r w:rsidR="002F5AA4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:rsidR="002F5AA4" w:rsidRPr="00E30929" w:rsidRDefault="002F5AA4" w:rsidP="00A41A4A">
                                <w:pPr>
                                  <w:pStyle w:val="L-I-EU-footnot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:rsidR="002F5AA4" w:rsidRPr="00E30929" w:rsidRDefault="002F5AA4" w:rsidP="00A41A4A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2F5AA4" w:rsidRPr="00E30929" w:rsidRDefault="002F5AA4" w:rsidP="00A41A4A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</w:p>
                              <w:p w:rsidR="002F5AA4" w:rsidRPr="00E30929" w:rsidRDefault="002F5AA4" w:rsidP="00A41A4A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2F5AA4" w:rsidRPr="0098440B" w:rsidRDefault="002F5AA4" w:rsidP="0098440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34" type="#_x0000_t202" style="position:absolute;left:0;text-align:left;margin-left:-.05pt;margin-top:0;width:493.6pt;height:3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" filled="f" stroked="f" strokeweight=".5pt"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2F5AA4" w:rsidTr="00A41A4A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2F5AA4" w:rsidTr="00A41A4A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159960" w:themeColor="accent3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159960" w:themeColor="accent3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2F5AA4" w:rsidRDefault="002F5AA4" w:rsidP="00A41A4A">
                          <w:pPr>
                            <w:pStyle w:val="L-I-EU-footnote"/>
                          </w:pPr>
                        </w:p>
                      </w:tc>
                    </w:tr>
                    <w:tr w:rsidR="002F5AA4" w:rsidRPr="00D83001" w:rsidTr="00A41A4A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2F5AA4" w:rsidRPr="00E30929" w:rsidRDefault="00A97893" w:rsidP="000A383C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Press release</w:t>
                          </w:r>
                          <w:r w:rsidR="002F5AA4">
                            <w:rPr>
                              <w:lang w:val="en-GB"/>
                            </w:rPr>
                            <w:t xml:space="preserve">  </w:t>
                          </w:r>
                          <w:r w:rsidR="002F5AA4" w:rsidRPr="00E30929">
                            <w:rPr>
                              <w:lang w:val="en-GB"/>
                            </w:rPr>
                            <w:t xml:space="preserve">|  </w:t>
                          </w:r>
                          <w:r w:rsidR="002F5AA4" w:rsidRPr="00432443">
                            <w:fldChar w:fldCharType="begin"/>
                          </w:r>
                          <w:r w:rsidR="002F5AA4" w:rsidRPr="00E30929">
                            <w:rPr>
                              <w:lang w:val="en-GB"/>
                            </w:rPr>
                            <w:instrText>PAGE   \* MERGEFORMAT</w:instrText>
                          </w:r>
                          <w:r w:rsidR="002F5AA4" w:rsidRPr="00432443">
                            <w:fldChar w:fldCharType="separate"/>
                          </w:r>
                          <w:r w:rsidR="00C6766B">
                            <w:rPr>
                              <w:noProof/>
                              <w:lang w:val="en-GB"/>
                            </w:rPr>
                            <w:t>1</w:t>
                          </w:r>
                          <w:r w:rsidR="002F5AA4" w:rsidRPr="00432443">
                            <w:fldChar w:fldCharType="end"/>
                          </w:r>
                          <w:r w:rsidR="002F5AA4">
                            <w:rPr>
                              <w:lang w:val="en-GB"/>
                            </w:rPr>
                            <w:t xml:space="preserve"> /</w:t>
                          </w:r>
                          <w:r w:rsidR="002F5AA4" w:rsidRPr="00E30929">
                            <w:rPr>
                              <w:lang w:val="en-GB"/>
                            </w:rPr>
                            <w:t xml:space="preserve"> </w:t>
                          </w:r>
                          <w:r w:rsidR="002F5AA4">
                            <w:fldChar w:fldCharType="begin"/>
                          </w:r>
                          <w:r w:rsidR="002F5AA4" w:rsidRPr="00E30929">
                            <w:rPr>
                              <w:lang w:val="en-GB"/>
                            </w:rPr>
                            <w:instrText xml:space="preserve"> NUMPAGES  \* Arabic  \* MERGEFORMAT </w:instrText>
                          </w:r>
                          <w:r w:rsidR="002F5AA4">
                            <w:fldChar w:fldCharType="separate"/>
                          </w:r>
                          <w:r w:rsidR="00C6766B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2F5AA4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2F5AA4" w:rsidRPr="00E30929" w:rsidRDefault="002F5AA4" w:rsidP="00A41A4A">
                          <w:pPr>
                            <w:pStyle w:val="L-I-EU-footnote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:rsidR="002F5AA4" w:rsidRPr="00E30929" w:rsidRDefault="002F5AA4" w:rsidP="00A41A4A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2F5AA4" w:rsidRPr="00E30929" w:rsidRDefault="002F5AA4" w:rsidP="00A41A4A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</w:p>
                        <w:p w:rsidR="002F5AA4" w:rsidRPr="00E30929" w:rsidRDefault="002F5AA4" w:rsidP="00A41A4A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:rsidR="002F5AA4" w:rsidRPr="0098440B" w:rsidRDefault="002F5AA4" w:rsidP="0098440B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C6" w:rsidRDefault="002421C6" w:rsidP="00332B36">
      <w:r>
        <w:separator/>
      </w:r>
    </w:p>
  </w:footnote>
  <w:footnote w:type="continuationSeparator" w:id="0">
    <w:p w:rsidR="002421C6" w:rsidRDefault="002421C6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Look w:val="04A0" w:firstRow="1" w:lastRow="0" w:firstColumn="1" w:lastColumn="0" w:noHBand="0" w:noVBand="1"/>
    </w:tblPr>
    <w:tblGrid>
      <w:gridCol w:w="7856"/>
      <w:gridCol w:w="2010"/>
    </w:tblGrid>
    <w:tr w:rsidR="002F5AA4" w:rsidTr="00641568">
      <w:trPr>
        <w:trHeight w:val="561"/>
      </w:trPr>
      <w:tc>
        <w:tcPr>
          <w:tcW w:w="0" w:type="auto"/>
          <w:tcMar>
            <w:left w:w="0" w:type="dxa"/>
            <w:right w:w="0" w:type="dxa"/>
          </w:tcMar>
        </w:tcPr>
        <w:p w:rsidR="002F5AA4" w:rsidRDefault="00287C20" w:rsidP="00332B36">
          <w:pPr>
            <w:pStyle w:val="Glava"/>
          </w:pPr>
          <w:r>
            <w:rPr>
              <w:noProof/>
              <w:lang w:val="sl-SI" w:eastAsia="sl-SI"/>
            </w:rPr>
            <w:drawing>
              <wp:inline distT="0" distB="0" distL="0" distR="0" wp14:anchorId="35E588CB" wp14:editId="41BD96F5">
                <wp:extent cx="1533131" cy="638354"/>
                <wp:effectExtent l="0" t="0" r="0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MYK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572" cy="6397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" w:type="dxa"/>
          <w:tcMar>
            <w:left w:w="0" w:type="dxa"/>
            <w:right w:w="0" w:type="dxa"/>
          </w:tcMar>
        </w:tcPr>
        <w:p w:rsidR="002F5AA4" w:rsidRDefault="00287C20" w:rsidP="00E614FE">
          <w:pPr>
            <w:pStyle w:val="Glava"/>
            <w:jc w:val="right"/>
          </w:pPr>
          <w:r>
            <w:rPr>
              <w:noProof/>
              <w:lang w:val="sl-SI" w:eastAsia="sl-SI"/>
            </w:rPr>
            <w:drawing>
              <wp:inline distT="0" distB="0" distL="0" distR="0" wp14:anchorId="21550C39" wp14:editId="56C2AAAA">
                <wp:extent cx="1268083" cy="691148"/>
                <wp:effectExtent l="0" t="0" r="889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Car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895" cy="691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F5AA4" w:rsidRDefault="002F5AA4" w:rsidP="00332B3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A4" w:rsidRDefault="002F5AA4" w:rsidP="00332B36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EC0E321" wp14:editId="38D62D40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6258560" cy="1577340"/>
              <wp:effectExtent l="0" t="0" r="8890" b="3810"/>
              <wp:wrapTopAndBottom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8560" cy="157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5AA4" w:rsidRDefault="002F5AA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.45pt;margin-top:-.15pt;width:492.8pt;height:12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" filled="f" stroked="f" strokeweight=".5pt">
              <v:textbox inset="0,0,0,0">
                <w:txbxContent>
                  <w:p w:rsidR="002F5AA4" w:rsidRDefault="002F5AA4"/>
                </w:txbxContent>
              </v:textbox>
              <w10:wrap type="topAndBottom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0B92B5F0" wp14:editId="165A68D2">
              <wp:simplePos x="0" y="0"/>
              <wp:positionH relativeFrom="column">
                <wp:posOffset>6089</wp:posOffset>
              </wp:positionH>
              <wp:positionV relativeFrom="paragraph">
                <wp:posOffset>-153819</wp:posOffset>
              </wp:positionV>
              <wp:extent cx="6669741" cy="1739153"/>
              <wp:effectExtent l="0" t="0" r="0" b="0"/>
              <wp:wrapNone/>
              <wp:docPr id="43" name="Groupe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9741" cy="1739153"/>
                        <a:chOff x="0" y="0"/>
                        <a:chExt cx="6669741" cy="1739153"/>
                      </a:xfrm>
                    </wpg:grpSpPr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8188" y="0"/>
                          <a:ext cx="1891553" cy="173915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Zone de texte 28"/>
                      <wps:cNvSpPr txBox="1"/>
                      <wps:spPr>
                        <a:xfrm>
                          <a:off x="3630705" y="510988"/>
                          <a:ext cx="1187400" cy="276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5AA4" w:rsidRPr="00BB06C2" w:rsidRDefault="002F5AA4" w:rsidP="002F0485">
                            <w:pPr>
                              <w:pStyle w:val="a-I-EU-slogansmall"/>
                            </w:pPr>
                            <w:r w:rsidRPr="00BB06C2">
                              <w:t>Sharing solutions for better regional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1" name="Groupe 31"/>
                      <wpg:cNvGrpSpPr/>
                      <wpg:grpSpPr>
                        <a:xfrm>
                          <a:off x="0" y="152400"/>
                          <a:ext cx="1959346" cy="650301"/>
                          <a:chOff x="0" y="0"/>
                          <a:chExt cx="1959428" cy="650331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85" y="0"/>
                            <a:ext cx="1948543" cy="5116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Zone de texte 34"/>
                        <wps:cNvSpPr txBox="1"/>
                        <wps:spPr>
                          <a:xfrm>
                            <a:off x="0" y="544286"/>
                            <a:ext cx="1945640" cy="106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5AA4" w:rsidRPr="004F2A3C" w:rsidRDefault="002F5AA4" w:rsidP="00E01030">
                              <w:pPr>
                                <w:pStyle w:val="L-I-EU-ERDFreference"/>
                                <w:jc w:val="both"/>
                              </w:pPr>
                              <w:r w:rsidRPr="004F2A3C">
                                <w:t>European Union | European Regional Development Fund</w:t>
                              </w:r>
                            </w:p>
                            <w:p w:rsidR="002F5AA4" w:rsidRPr="00566E5A" w:rsidRDefault="002F5AA4" w:rsidP="00E01030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e 43" o:spid="_x0000_s1028" style="position:absolute;left:0;text-align:left;margin-left:.5pt;margin-top:-12.1pt;width:525.2pt;height:136.95pt;z-index:251694080" coordsize="66697,17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5" o:spid="_x0000_s1029" type="#_x0000_t75" style="position:absolute;left:47781;width:18916;height:17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MPEDDAAAA2wAAAA8AAABkcnMvZG93bnJldi54bWxEj09rAjEUxO+FfofwCt40W7Eiq1kRRejN&#10;1hbB2yN5+wc3L9skdVc/fVMo9DjMzG+Y1XqwrbiSD41jBc+TDASxdqbhSsHnx368ABEissHWMSm4&#10;UYB18fiwwty4nt/peoyVSBAOOSqoY+xyKYOuyWKYuI44eaXzFmOSvpLGY5/gtpXTLJtLiw2nhRo7&#10;2takL8dvq+DN6S9vTDY7OX0/NLHfldvzXanR07BZgog0xP/wX/vVKJi+wO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w8QMMAAADbAAAADwAAAAAAAAAAAAAAAACf&#10;AgAAZHJzL2Rvd25yZXYueG1sUEsFBgAAAAAEAAQA9wAAAI8DAAAAAA==&#10;">
                <v:imagedata r:id="rId3" o:title=""/>
                <v:path arrowok="t"/>
              </v:shape>
              <v:shape id="Zone de texte 28" o:spid="_x0000_s1030" type="#_x0000_t202" style="position:absolute;left:36307;top:5109;width:11874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R8c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sam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pHxwgAAANsAAAAPAAAAAAAAAAAAAAAAAJgCAABkcnMvZG93&#10;bnJldi54bWxQSwUGAAAAAAQABAD1AAAAhwMAAAAA&#10;" filled="f" stroked="f" strokeweight=".5pt">
                <v:textbox inset="0,0,0,0">
                  <w:txbxContent>
                    <w:p w:rsidR="002F5AA4" w:rsidRPr="00BB06C2" w:rsidRDefault="002F5AA4" w:rsidP="002F0485">
                      <w:pPr>
                        <w:pStyle w:val="a-I-EU-slogansmall"/>
                      </w:pPr>
                      <w:r w:rsidRPr="00BB06C2">
                        <w:t>Sharing solutions for better regional policies</w:t>
                      </w:r>
                    </w:p>
                  </w:txbxContent>
                </v:textbox>
              </v:shape>
              <v:group id="Groupe 31" o:spid="_x0000_s1031" style="position:absolute;top:1524;width:19593;height:6503" coordsize="19594,6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Image 33" o:spid="_x0000_s1032" type="#_x0000_t75" style="position:absolute;left:108;width:19486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WlrEAAAA2wAAAA8AAABkcnMvZG93bnJldi54bWxEj8FqwzAQRO+B/oPYQm+xnDqE4kQJwdBS&#10;emiJ0oOPi7WxTayVkZTE+fuqUOhxmJk3zGY32UFcyYfesYJFloMgbpzpuVXwfXydv4AIEdng4JgU&#10;3CnAbvsw22Bp3I0PdNWxFQnCoUQFXYxjKWVoOrIYMjcSJ+/kvMWYpG+l8XhLcDvI5zxfSYs9p4UO&#10;R6o6as76YhV8eb2sFnUxXpb1B0eP+u3zXin19Djt1yAiTfE//Nd+NwqKAn6/p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qWlrEAAAA2wAAAA8AAAAAAAAAAAAAAAAA&#10;nwIAAGRycy9kb3ducmV2LnhtbFBLBQYAAAAABAAEAPcAAACQAwAAAAA=&#10;">
                  <v:imagedata r:id="rId4" o:title=""/>
                  <v:path arrowok="t"/>
                </v:shape>
                <v:shape id="Zone de texte 34" o:spid="_x0000_s1033" type="#_x0000_t202" style="position:absolute;top:5442;width:1945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  <v:textbox inset="0,0,0,0">
                    <w:txbxContent>
                      <w:p w:rsidR="002F5AA4" w:rsidRPr="004F2A3C" w:rsidRDefault="002F5AA4" w:rsidP="00E01030">
                        <w:pPr>
                          <w:pStyle w:val="L-I-EU-ERDFreference"/>
                          <w:jc w:val="both"/>
                        </w:pPr>
                        <w:r w:rsidRPr="004F2A3C">
                          <w:t>European Union | European Regional Development Fund</w:t>
                        </w:r>
                      </w:p>
                      <w:p w:rsidR="002F5AA4" w:rsidRPr="00566E5A" w:rsidRDefault="002F5AA4" w:rsidP="00E01030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1pt;height:4.1pt" o:bullet="t">
        <v:imagedata r:id="rId1" o:title="puce4x4"/>
      </v:shape>
    </w:pict>
  </w:numPicBullet>
  <w:numPicBullet w:numPicBulletId="1">
    <w:pict>
      <v:shape id="_x0000_i1027" type="#_x0000_t75" style="width:10.2pt;height:10.2pt" o:bullet="t">
        <v:imagedata r:id="rId2" o:title="puce10x10"/>
      </v:shape>
    </w:pict>
  </w:numPicBullet>
  <w:numPicBullet w:numPicBulletId="2">
    <w:pict>
      <v:shape id="_x0000_i1028" type="#_x0000_t75" style="width:1.35pt;height:1.35pt" o:bullet="t">
        <v:imagedata r:id="rId3" o:title="sqaure_blue"/>
      </v:shape>
    </w:pict>
  </w:numPicBullet>
  <w:numPicBullet w:numPicBulletId="3">
    <w:pict>
      <v:shape id="_x0000_i1029" type="#_x0000_t75" style="width:1.35pt;height:1.35pt" o:bullet="t">
        <v:imagedata r:id="rId4" o:title="sqaure_blue-grey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73864CD8"/>
    <w:name w:val="WWNum5"/>
    <w:lvl w:ilvl="0">
      <w:start w:val="2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E44F08"/>
    <w:multiLevelType w:val="hybridMultilevel"/>
    <w:tmpl w:val="A75609E2"/>
    <w:lvl w:ilvl="0" w:tplc="DF2E875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1470D7"/>
    <w:multiLevelType w:val="hybridMultilevel"/>
    <w:tmpl w:val="FD205B46"/>
    <w:lvl w:ilvl="0" w:tplc="7D64D2C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AB013D"/>
    <w:multiLevelType w:val="hybridMultilevel"/>
    <w:tmpl w:val="D1EE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D33C22"/>
    <w:multiLevelType w:val="hybridMultilevel"/>
    <w:tmpl w:val="3A3EC8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A9582E"/>
    <w:multiLevelType w:val="hybridMultilevel"/>
    <w:tmpl w:val="2A24E9FA"/>
    <w:lvl w:ilvl="0" w:tplc="4C3AA5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80040E"/>
    <w:multiLevelType w:val="hybridMultilevel"/>
    <w:tmpl w:val="6570E6E0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4A4F96"/>
    <w:multiLevelType w:val="hybridMultilevel"/>
    <w:tmpl w:val="DADCB15E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7F360C"/>
    <w:multiLevelType w:val="hybridMultilevel"/>
    <w:tmpl w:val="6C8222D6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A7EDB"/>
    <w:multiLevelType w:val="hybridMultilevel"/>
    <w:tmpl w:val="CA047A7C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E5F50F8"/>
    <w:multiLevelType w:val="multilevel"/>
    <w:tmpl w:val="13ECC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1EEB62E4"/>
    <w:multiLevelType w:val="hybridMultilevel"/>
    <w:tmpl w:val="18245B20"/>
    <w:lvl w:ilvl="0" w:tplc="8A9273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41972"/>
    <w:multiLevelType w:val="hybridMultilevel"/>
    <w:tmpl w:val="A3A6B766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241BF"/>
    <w:multiLevelType w:val="hybridMultilevel"/>
    <w:tmpl w:val="F8848432"/>
    <w:lvl w:ilvl="0" w:tplc="FD08A84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401B8D"/>
    <w:multiLevelType w:val="hybridMultilevel"/>
    <w:tmpl w:val="4D5AC5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F668FE"/>
    <w:multiLevelType w:val="hybridMultilevel"/>
    <w:tmpl w:val="B1EAEF3A"/>
    <w:lvl w:ilvl="0" w:tplc="E9029F8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F6051E"/>
    <w:multiLevelType w:val="hybridMultilevel"/>
    <w:tmpl w:val="F47A93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57AD6"/>
    <w:multiLevelType w:val="hybridMultilevel"/>
    <w:tmpl w:val="D206E388"/>
    <w:lvl w:ilvl="0" w:tplc="DEC4B8A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F7D02"/>
    <w:multiLevelType w:val="hybridMultilevel"/>
    <w:tmpl w:val="F716CE3A"/>
    <w:lvl w:ilvl="0" w:tplc="72022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995AC3"/>
    <w:multiLevelType w:val="hybridMultilevel"/>
    <w:tmpl w:val="5D005918"/>
    <w:name w:val="WWNum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22B04"/>
    <w:multiLevelType w:val="hybridMultilevel"/>
    <w:tmpl w:val="3722A2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D936FA"/>
    <w:multiLevelType w:val="hybridMultilevel"/>
    <w:tmpl w:val="47225916"/>
    <w:lvl w:ilvl="0" w:tplc="942E57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A270F5"/>
    <w:multiLevelType w:val="hybridMultilevel"/>
    <w:tmpl w:val="47D07E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4D5705"/>
    <w:multiLevelType w:val="hybridMultilevel"/>
    <w:tmpl w:val="263C3C22"/>
    <w:lvl w:ilvl="0" w:tplc="72022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A809C5"/>
    <w:multiLevelType w:val="hybridMultilevel"/>
    <w:tmpl w:val="4F969C3A"/>
    <w:lvl w:ilvl="0" w:tplc="D8CC9142">
      <w:start w:val="1"/>
      <w:numFmt w:val="decimal"/>
      <w:pStyle w:val="a-I-EU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780714"/>
    <w:multiLevelType w:val="hybridMultilevel"/>
    <w:tmpl w:val="BBDED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B141A3"/>
    <w:multiLevelType w:val="hybridMultilevel"/>
    <w:tmpl w:val="E2266E2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D6F72"/>
    <w:multiLevelType w:val="hybridMultilevel"/>
    <w:tmpl w:val="7422DA5A"/>
    <w:lvl w:ilvl="0" w:tplc="F3F6BC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604B4C"/>
    <w:multiLevelType w:val="hybridMultilevel"/>
    <w:tmpl w:val="D0D4F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591E1E"/>
    <w:multiLevelType w:val="hybridMultilevel"/>
    <w:tmpl w:val="362A55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98253F"/>
    <w:multiLevelType w:val="hybridMultilevel"/>
    <w:tmpl w:val="1924D7E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5315A7"/>
    <w:multiLevelType w:val="hybridMultilevel"/>
    <w:tmpl w:val="96B40A4E"/>
    <w:lvl w:ilvl="0" w:tplc="0742C1E2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554D2B6D"/>
    <w:multiLevelType w:val="hybridMultilevel"/>
    <w:tmpl w:val="80C8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0958A8"/>
    <w:multiLevelType w:val="hybridMultilevel"/>
    <w:tmpl w:val="D4925C40"/>
    <w:lvl w:ilvl="0" w:tplc="7D5A70C0">
      <w:start w:val="1"/>
      <w:numFmt w:val="decimalZero"/>
      <w:lvlText w:val="%1."/>
      <w:lvlJc w:val="left"/>
      <w:pPr>
        <w:ind w:left="765" w:hanging="405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2C2577"/>
    <w:multiLevelType w:val="hybridMultilevel"/>
    <w:tmpl w:val="09E604A4"/>
    <w:lvl w:ilvl="0" w:tplc="D220B5F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D4267A"/>
    <w:multiLevelType w:val="hybridMultilevel"/>
    <w:tmpl w:val="806E8448"/>
    <w:lvl w:ilvl="0" w:tplc="CBB689D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46797C"/>
    <w:multiLevelType w:val="multilevel"/>
    <w:tmpl w:val="B9547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>
    <w:nsid w:val="62FE7329"/>
    <w:multiLevelType w:val="hybridMultilevel"/>
    <w:tmpl w:val="4754E756"/>
    <w:lvl w:ilvl="0" w:tplc="2D94F1D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223B1B"/>
    <w:multiLevelType w:val="hybridMultilevel"/>
    <w:tmpl w:val="5EF8CDF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965084"/>
    <w:multiLevelType w:val="hybridMultilevel"/>
    <w:tmpl w:val="207820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5D774D"/>
    <w:multiLevelType w:val="hybridMultilevel"/>
    <w:tmpl w:val="F484F574"/>
    <w:lvl w:ilvl="0" w:tplc="10C012CA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853B60"/>
    <w:multiLevelType w:val="hybridMultilevel"/>
    <w:tmpl w:val="F62C90CC"/>
    <w:lvl w:ilvl="0" w:tplc="699AB0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143EEC"/>
    <w:multiLevelType w:val="hybridMultilevel"/>
    <w:tmpl w:val="4E0EE63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566341"/>
    <w:multiLevelType w:val="hybridMultilevel"/>
    <w:tmpl w:val="14B00F0A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8"/>
  </w:num>
  <w:num w:numId="3">
    <w:abstractNumId w:val="31"/>
  </w:num>
  <w:num w:numId="4">
    <w:abstractNumId w:val="34"/>
  </w:num>
  <w:num w:numId="5">
    <w:abstractNumId w:val="45"/>
  </w:num>
  <w:num w:numId="6">
    <w:abstractNumId w:val="17"/>
  </w:num>
  <w:num w:numId="7">
    <w:abstractNumId w:val="33"/>
  </w:num>
  <w:num w:numId="8">
    <w:abstractNumId w:val="10"/>
  </w:num>
  <w:num w:numId="9">
    <w:abstractNumId w:val="11"/>
  </w:num>
  <w:num w:numId="10">
    <w:abstractNumId w:val="49"/>
  </w:num>
  <w:num w:numId="11">
    <w:abstractNumId w:val="32"/>
  </w:num>
  <w:num w:numId="12">
    <w:abstractNumId w:val="13"/>
  </w:num>
  <w:num w:numId="13">
    <w:abstractNumId w:val="18"/>
  </w:num>
  <w:num w:numId="14">
    <w:abstractNumId w:val="12"/>
  </w:num>
  <w:num w:numId="15">
    <w:abstractNumId w:val="36"/>
  </w:num>
  <w:num w:numId="16">
    <w:abstractNumId w:val="29"/>
  </w:num>
  <w:num w:numId="17">
    <w:abstractNumId w:val="40"/>
  </w:num>
  <w:num w:numId="18">
    <w:abstractNumId w:val="46"/>
  </w:num>
  <w:num w:numId="19">
    <w:abstractNumId w:val="16"/>
  </w:num>
  <w:num w:numId="20">
    <w:abstractNumId w:val="9"/>
  </w:num>
  <w:num w:numId="21">
    <w:abstractNumId w:val="43"/>
  </w:num>
  <w:num w:numId="22">
    <w:abstractNumId w:val="20"/>
  </w:num>
  <w:num w:numId="23">
    <w:abstractNumId w:val="39"/>
  </w:num>
  <w:num w:numId="24">
    <w:abstractNumId w:val="37"/>
  </w:num>
  <w:num w:numId="25">
    <w:abstractNumId w:val="15"/>
  </w:num>
  <w:num w:numId="26">
    <w:abstractNumId w:val="42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27"/>
  </w:num>
  <w:num w:numId="34">
    <w:abstractNumId w:val="8"/>
  </w:num>
  <w:num w:numId="35">
    <w:abstractNumId w:val="25"/>
  </w:num>
  <w:num w:numId="36">
    <w:abstractNumId w:val="24"/>
  </w:num>
  <w:num w:numId="37">
    <w:abstractNumId w:val="44"/>
  </w:num>
  <w:num w:numId="38">
    <w:abstractNumId w:val="26"/>
  </w:num>
  <w:num w:numId="39">
    <w:abstractNumId w:val="19"/>
  </w:num>
  <w:num w:numId="40">
    <w:abstractNumId w:val="35"/>
  </w:num>
  <w:num w:numId="41">
    <w:abstractNumId w:val="6"/>
  </w:num>
  <w:num w:numId="42">
    <w:abstractNumId w:val="28"/>
  </w:num>
  <w:num w:numId="43">
    <w:abstractNumId w:val="23"/>
  </w:num>
  <w:num w:numId="44">
    <w:abstractNumId w:val="30"/>
  </w:num>
  <w:num w:numId="45">
    <w:abstractNumId w:val="48"/>
  </w:num>
  <w:num w:numId="46">
    <w:abstractNumId w:val="22"/>
  </w:num>
  <w:num w:numId="47">
    <w:abstractNumId w:val="41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D2"/>
    <w:rsid w:val="000166AE"/>
    <w:rsid w:val="000406CE"/>
    <w:rsid w:val="00040740"/>
    <w:rsid w:val="00042A9E"/>
    <w:rsid w:val="0004529E"/>
    <w:rsid w:val="00056609"/>
    <w:rsid w:val="000569C4"/>
    <w:rsid w:val="00063F0E"/>
    <w:rsid w:val="000742F4"/>
    <w:rsid w:val="000906C0"/>
    <w:rsid w:val="000A0D34"/>
    <w:rsid w:val="000A383C"/>
    <w:rsid w:val="000A6003"/>
    <w:rsid w:val="000B3A1E"/>
    <w:rsid w:val="000B504A"/>
    <w:rsid w:val="000B5A37"/>
    <w:rsid w:val="000C0E55"/>
    <w:rsid w:val="000C3750"/>
    <w:rsid w:val="000C7763"/>
    <w:rsid w:val="000C7BD0"/>
    <w:rsid w:val="000D46D5"/>
    <w:rsid w:val="000E2807"/>
    <w:rsid w:val="000E3CAB"/>
    <w:rsid w:val="000E6C4C"/>
    <w:rsid w:val="000F0585"/>
    <w:rsid w:val="00102572"/>
    <w:rsid w:val="00105D4B"/>
    <w:rsid w:val="0010614E"/>
    <w:rsid w:val="00110A9F"/>
    <w:rsid w:val="00123EA4"/>
    <w:rsid w:val="001278C5"/>
    <w:rsid w:val="001401CE"/>
    <w:rsid w:val="00142FD7"/>
    <w:rsid w:val="00153181"/>
    <w:rsid w:val="00155E6C"/>
    <w:rsid w:val="00163FE5"/>
    <w:rsid w:val="001742B1"/>
    <w:rsid w:val="0018097E"/>
    <w:rsid w:val="00185FB1"/>
    <w:rsid w:val="00190345"/>
    <w:rsid w:val="001A369C"/>
    <w:rsid w:val="001A54B4"/>
    <w:rsid w:val="001B3837"/>
    <w:rsid w:val="001C672B"/>
    <w:rsid w:val="001E25B7"/>
    <w:rsid w:val="001E2DC8"/>
    <w:rsid w:val="001F2FDB"/>
    <w:rsid w:val="001F7C10"/>
    <w:rsid w:val="00204095"/>
    <w:rsid w:val="00206830"/>
    <w:rsid w:val="00210CA4"/>
    <w:rsid w:val="002204B7"/>
    <w:rsid w:val="00220F06"/>
    <w:rsid w:val="00221BBE"/>
    <w:rsid w:val="002372BB"/>
    <w:rsid w:val="00241C01"/>
    <w:rsid w:val="002421C6"/>
    <w:rsid w:val="0024375E"/>
    <w:rsid w:val="0025106C"/>
    <w:rsid w:val="00256D4E"/>
    <w:rsid w:val="00265B49"/>
    <w:rsid w:val="0026730A"/>
    <w:rsid w:val="00287C20"/>
    <w:rsid w:val="00287FFC"/>
    <w:rsid w:val="00294CCA"/>
    <w:rsid w:val="002954E6"/>
    <w:rsid w:val="00296EF1"/>
    <w:rsid w:val="002B555E"/>
    <w:rsid w:val="002B68F3"/>
    <w:rsid w:val="002B6CFE"/>
    <w:rsid w:val="002B7E0E"/>
    <w:rsid w:val="002C5EAF"/>
    <w:rsid w:val="002D006B"/>
    <w:rsid w:val="002D1359"/>
    <w:rsid w:val="002E12E7"/>
    <w:rsid w:val="002F0485"/>
    <w:rsid w:val="002F58C8"/>
    <w:rsid w:val="002F5AA4"/>
    <w:rsid w:val="00305175"/>
    <w:rsid w:val="00305362"/>
    <w:rsid w:val="00306CB5"/>
    <w:rsid w:val="00311340"/>
    <w:rsid w:val="00322B91"/>
    <w:rsid w:val="00332B36"/>
    <w:rsid w:val="0033579B"/>
    <w:rsid w:val="00335ACB"/>
    <w:rsid w:val="0034499A"/>
    <w:rsid w:val="00356135"/>
    <w:rsid w:val="00361BA9"/>
    <w:rsid w:val="0036515D"/>
    <w:rsid w:val="00372A31"/>
    <w:rsid w:val="003926BD"/>
    <w:rsid w:val="003A6369"/>
    <w:rsid w:val="003A7198"/>
    <w:rsid w:val="003B656A"/>
    <w:rsid w:val="003C13CF"/>
    <w:rsid w:val="003C2C87"/>
    <w:rsid w:val="003C76BA"/>
    <w:rsid w:val="003E3ADF"/>
    <w:rsid w:val="003E7FFE"/>
    <w:rsid w:val="003F41AE"/>
    <w:rsid w:val="00401DE2"/>
    <w:rsid w:val="00403455"/>
    <w:rsid w:val="00411534"/>
    <w:rsid w:val="00411B35"/>
    <w:rsid w:val="00411EBC"/>
    <w:rsid w:val="004124B4"/>
    <w:rsid w:val="00416631"/>
    <w:rsid w:val="00431BEB"/>
    <w:rsid w:val="00432443"/>
    <w:rsid w:val="00435C2C"/>
    <w:rsid w:val="00441D8D"/>
    <w:rsid w:val="00443949"/>
    <w:rsid w:val="004458C9"/>
    <w:rsid w:val="00445B2E"/>
    <w:rsid w:val="00453E8C"/>
    <w:rsid w:val="00461CD9"/>
    <w:rsid w:val="00462F88"/>
    <w:rsid w:val="004631C2"/>
    <w:rsid w:val="00482F4F"/>
    <w:rsid w:val="00484DBE"/>
    <w:rsid w:val="0048592F"/>
    <w:rsid w:val="0049520F"/>
    <w:rsid w:val="004A4CC1"/>
    <w:rsid w:val="004B7253"/>
    <w:rsid w:val="004C10F0"/>
    <w:rsid w:val="004C6C7C"/>
    <w:rsid w:val="004F6B60"/>
    <w:rsid w:val="005005DF"/>
    <w:rsid w:val="0050389A"/>
    <w:rsid w:val="00504822"/>
    <w:rsid w:val="0051375E"/>
    <w:rsid w:val="00514291"/>
    <w:rsid w:val="0051744A"/>
    <w:rsid w:val="00524A4B"/>
    <w:rsid w:val="00533C1F"/>
    <w:rsid w:val="00537196"/>
    <w:rsid w:val="00537309"/>
    <w:rsid w:val="00550D1F"/>
    <w:rsid w:val="00561458"/>
    <w:rsid w:val="00565E51"/>
    <w:rsid w:val="00571025"/>
    <w:rsid w:val="005739CD"/>
    <w:rsid w:val="00574D26"/>
    <w:rsid w:val="0058024F"/>
    <w:rsid w:val="00590AEA"/>
    <w:rsid w:val="005A1274"/>
    <w:rsid w:val="005A5E41"/>
    <w:rsid w:val="005A61C2"/>
    <w:rsid w:val="005B5ABD"/>
    <w:rsid w:val="005E5498"/>
    <w:rsid w:val="005E76FA"/>
    <w:rsid w:val="005F26A5"/>
    <w:rsid w:val="005F75F2"/>
    <w:rsid w:val="00621611"/>
    <w:rsid w:val="0062177D"/>
    <w:rsid w:val="00635ECB"/>
    <w:rsid w:val="00640A6F"/>
    <w:rsid w:val="00641568"/>
    <w:rsid w:val="006501E6"/>
    <w:rsid w:val="006549FF"/>
    <w:rsid w:val="00654E4A"/>
    <w:rsid w:val="00657F12"/>
    <w:rsid w:val="006650B3"/>
    <w:rsid w:val="00670705"/>
    <w:rsid w:val="006716C6"/>
    <w:rsid w:val="006856BE"/>
    <w:rsid w:val="006A1C20"/>
    <w:rsid w:val="006A45FF"/>
    <w:rsid w:val="006B1C49"/>
    <w:rsid w:val="006B2FCC"/>
    <w:rsid w:val="006B47EA"/>
    <w:rsid w:val="006C00D1"/>
    <w:rsid w:val="006C739A"/>
    <w:rsid w:val="006C7E6C"/>
    <w:rsid w:val="006D41BC"/>
    <w:rsid w:val="006D4AA0"/>
    <w:rsid w:val="006E140C"/>
    <w:rsid w:val="006E28A6"/>
    <w:rsid w:val="00703C67"/>
    <w:rsid w:val="007167DB"/>
    <w:rsid w:val="007227F2"/>
    <w:rsid w:val="00735548"/>
    <w:rsid w:val="00737572"/>
    <w:rsid w:val="0074181C"/>
    <w:rsid w:val="00750B46"/>
    <w:rsid w:val="00752858"/>
    <w:rsid w:val="0075624B"/>
    <w:rsid w:val="00760A5F"/>
    <w:rsid w:val="00761921"/>
    <w:rsid w:val="00762D72"/>
    <w:rsid w:val="00765B39"/>
    <w:rsid w:val="0077689F"/>
    <w:rsid w:val="007773E7"/>
    <w:rsid w:val="0077751E"/>
    <w:rsid w:val="00783D12"/>
    <w:rsid w:val="007C44B2"/>
    <w:rsid w:val="007E2BBE"/>
    <w:rsid w:val="007E65A5"/>
    <w:rsid w:val="007F465E"/>
    <w:rsid w:val="007F788A"/>
    <w:rsid w:val="00810989"/>
    <w:rsid w:val="00824432"/>
    <w:rsid w:val="00842112"/>
    <w:rsid w:val="008529F6"/>
    <w:rsid w:val="00857721"/>
    <w:rsid w:val="00861182"/>
    <w:rsid w:val="00863EA1"/>
    <w:rsid w:val="008662F3"/>
    <w:rsid w:val="00866DF9"/>
    <w:rsid w:val="00871846"/>
    <w:rsid w:val="00880CFB"/>
    <w:rsid w:val="00892499"/>
    <w:rsid w:val="008A6B1F"/>
    <w:rsid w:val="008B7755"/>
    <w:rsid w:val="008C2380"/>
    <w:rsid w:val="008C4373"/>
    <w:rsid w:val="008C66C4"/>
    <w:rsid w:val="008C7CB1"/>
    <w:rsid w:val="008D0B44"/>
    <w:rsid w:val="008D5A1A"/>
    <w:rsid w:val="008E3B69"/>
    <w:rsid w:val="008F02C1"/>
    <w:rsid w:val="008F0D17"/>
    <w:rsid w:val="008F47C1"/>
    <w:rsid w:val="008F7585"/>
    <w:rsid w:val="009001BB"/>
    <w:rsid w:val="009059D7"/>
    <w:rsid w:val="0091428F"/>
    <w:rsid w:val="0091735E"/>
    <w:rsid w:val="009200FF"/>
    <w:rsid w:val="00931C22"/>
    <w:rsid w:val="00934E09"/>
    <w:rsid w:val="009725E8"/>
    <w:rsid w:val="0098021D"/>
    <w:rsid w:val="0098185E"/>
    <w:rsid w:val="00983077"/>
    <w:rsid w:val="0098440B"/>
    <w:rsid w:val="009868C6"/>
    <w:rsid w:val="00986F29"/>
    <w:rsid w:val="0099031C"/>
    <w:rsid w:val="009B1F2F"/>
    <w:rsid w:val="009B5831"/>
    <w:rsid w:val="009B6DD6"/>
    <w:rsid w:val="009B7F09"/>
    <w:rsid w:val="009D1AE2"/>
    <w:rsid w:val="009D6363"/>
    <w:rsid w:val="009E1ACB"/>
    <w:rsid w:val="009E78C0"/>
    <w:rsid w:val="009F3B85"/>
    <w:rsid w:val="00A0175D"/>
    <w:rsid w:val="00A073B6"/>
    <w:rsid w:val="00A07457"/>
    <w:rsid w:val="00A358F3"/>
    <w:rsid w:val="00A36DD0"/>
    <w:rsid w:val="00A41A4A"/>
    <w:rsid w:val="00A41F96"/>
    <w:rsid w:val="00A51A92"/>
    <w:rsid w:val="00A576BF"/>
    <w:rsid w:val="00A73723"/>
    <w:rsid w:val="00A914D4"/>
    <w:rsid w:val="00A951F5"/>
    <w:rsid w:val="00A97893"/>
    <w:rsid w:val="00AA0C84"/>
    <w:rsid w:val="00AA4A8C"/>
    <w:rsid w:val="00AC13AB"/>
    <w:rsid w:val="00AC3F47"/>
    <w:rsid w:val="00AC45F8"/>
    <w:rsid w:val="00AD00E7"/>
    <w:rsid w:val="00AD234C"/>
    <w:rsid w:val="00AF1B77"/>
    <w:rsid w:val="00AF5AA4"/>
    <w:rsid w:val="00B1053C"/>
    <w:rsid w:val="00B11B9A"/>
    <w:rsid w:val="00B2298F"/>
    <w:rsid w:val="00B24C9E"/>
    <w:rsid w:val="00B2527C"/>
    <w:rsid w:val="00B25C49"/>
    <w:rsid w:val="00B3066B"/>
    <w:rsid w:val="00B32F63"/>
    <w:rsid w:val="00B43FE5"/>
    <w:rsid w:val="00B46835"/>
    <w:rsid w:val="00B6206B"/>
    <w:rsid w:val="00B83839"/>
    <w:rsid w:val="00B87B51"/>
    <w:rsid w:val="00B94548"/>
    <w:rsid w:val="00B94F7C"/>
    <w:rsid w:val="00B95707"/>
    <w:rsid w:val="00B96F0D"/>
    <w:rsid w:val="00B971D9"/>
    <w:rsid w:val="00BA0B60"/>
    <w:rsid w:val="00BA0CCC"/>
    <w:rsid w:val="00BA2802"/>
    <w:rsid w:val="00BA38CD"/>
    <w:rsid w:val="00BB06C2"/>
    <w:rsid w:val="00BB60D3"/>
    <w:rsid w:val="00BB6397"/>
    <w:rsid w:val="00BD058F"/>
    <w:rsid w:val="00BD05CA"/>
    <w:rsid w:val="00BD56F5"/>
    <w:rsid w:val="00BE1DEF"/>
    <w:rsid w:val="00BE78EE"/>
    <w:rsid w:val="00BF25F2"/>
    <w:rsid w:val="00BF6009"/>
    <w:rsid w:val="00BF766D"/>
    <w:rsid w:val="00BF7D64"/>
    <w:rsid w:val="00C07943"/>
    <w:rsid w:val="00C101A1"/>
    <w:rsid w:val="00C10823"/>
    <w:rsid w:val="00C115E2"/>
    <w:rsid w:val="00C15CD5"/>
    <w:rsid w:val="00C218D0"/>
    <w:rsid w:val="00C271C0"/>
    <w:rsid w:val="00C31CCB"/>
    <w:rsid w:val="00C320DF"/>
    <w:rsid w:val="00C41BBD"/>
    <w:rsid w:val="00C568B3"/>
    <w:rsid w:val="00C609DD"/>
    <w:rsid w:val="00C6766B"/>
    <w:rsid w:val="00C72A5A"/>
    <w:rsid w:val="00C92A4D"/>
    <w:rsid w:val="00CB6A81"/>
    <w:rsid w:val="00CD29AF"/>
    <w:rsid w:val="00CD30FF"/>
    <w:rsid w:val="00CD3F21"/>
    <w:rsid w:val="00CD6184"/>
    <w:rsid w:val="00CE0D94"/>
    <w:rsid w:val="00CE7F87"/>
    <w:rsid w:val="00CF7798"/>
    <w:rsid w:val="00D0005A"/>
    <w:rsid w:val="00D006BD"/>
    <w:rsid w:val="00D01CCC"/>
    <w:rsid w:val="00D02F42"/>
    <w:rsid w:val="00D07A29"/>
    <w:rsid w:val="00D1069E"/>
    <w:rsid w:val="00D1226A"/>
    <w:rsid w:val="00D16F89"/>
    <w:rsid w:val="00D23855"/>
    <w:rsid w:val="00D266F2"/>
    <w:rsid w:val="00D32E1D"/>
    <w:rsid w:val="00D43F46"/>
    <w:rsid w:val="00D55828"/>
    <w:rsid w:val="00D608D8"/>
    <w:rsid w:val="00D64A25"/>
    <w:rsid w:val="00D65DFD"/>
    <w:rsid w:val="00D66EC4"/>
    <w:rsid w:val="00D66F29"/>
    <w:rsid w:val="00D70AED"/>
    <w:rsid w:val="00D71C15"/>
    <w:rsid w:val="00D748A6"/>
    <w:rsid w:val="00D77983"/>
    <w:rsid w:val="00D83001"/>
    <w:rsid w:val="00D915ED"/>
    <w:rsid w:val="00D92E54"/>
    <w:rsid w:val="00D93ED3"/>
    <w:rsid w:val="00D97A50"/>
    <w:rsid w:val="00DB1808"/>
    <w:rsid w:val="00DB1B60"/>
    <w:rsid w:val="00DD125D"/>
    <w:rsid w:val="00DD2C68"/>
    <w:rsid w:val="00DE7039"/>
    <w:rsid w:val="00DF0708"/>
    <w:rsid w:val="00DF2025"/>
    <w:rsid w:val="00E01030"/>
    <w:rsid w:val="00E02859"/>
    <w:rsid w:val="00E1395D"/>
    <w:rsid w:val="00E14F35"/>
    <w:rsid w:val="00E279B1"/>
    <w:rsid w:val="00E30929"/>
    <w:rsid w:val="00E31321"/>
    <w:rsid w:val="00E31770"/>
    <w:rsid w:val="00E35EF9"/>
    <w:rsid w:val="00E465B6"/>
    <w:rsid w:val="00E515DE"/>
    <w:rsid w:val="00E56039"/>
    <w:rsid w:val="00E604D4"/>
    <w:rsid w:val="00E614FE"/>
    <w:rsid w:val="00E67BA8"/>
    <w:rsid w:val="00E77972"/>
    <w:rsid w:val="00E8068E"/>
    <w:rsid w:val="00E82530"/>
    <w:rsid w:val="00E83861"/>
    <w:rsid w:val="00E839BF"/>
    <w:rsid w:val="00E860E3"/>
    <w:rsid w:val="00E87311"/>
    <w:rsid w:val="00EA236D"/>
    <w:rsid w:val="00EA24FB"/>
    <w:rsid w:val="00EA2D29"/>
    <w:rsid w:val="00EA2EF4"/>
    <w:rsid w:val="00EA7124"/>
    <w:rsid w:val="00EB096C"/>
    <w:rsid w:val="00EB32CE"/>
    <w:rsid w:val="00EC1B00"/>
    <w:rsid w:val="00ED32BD"/>
    <w:rsid w:val="00ED6A6E"/>
    <w:rsid w:val="00EE106A"/>
    <w:rsid w:val="00F24005"/>
    <w:rsid w:val="00F26BCB"/>
    <w:rsid w:val="00F43865"/>
    <w:rsid w:val="00F44247"/>
    <w:rsid w:val="00F51897"/>
    <w:rsid w:val="00F52841"/>
    <w:rsid w:val="00F52DB0"/>
    <w:rsid w:val="00F56E9D"/>
    <w:rsid w:val="00F648E7"/>
    <w:rsid w:val="00F71718"/>
    <w:rsid w:val="00F74C15"/>
    <w:rsid w:val="00F90F67"/>
    <w:rsid w:val="00F935F9"/>
    <w:rsid w:val="00FA0F22"/>
    <w:rsid w:val="00FA1575"/>
    <w:rsid w:val="00FA2A32"/>
    <w:rsid w:val="00FA3C65"/>
    <w:rsid w:val="00FA512B"/>
    <w:rsid w:val="00FB1BBB"/>
    <w:rsid w:val="00FB5D77"/>
    <w:rsid w:val="00FB63D2"/>
    <w:rsid w:val="00FB7DA7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FC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a-I-EU Boby text 1.5"/>
    <w:qFormat/>
    <w:rsid w:val="0033579B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Naslov5Znak">
    <w:name w:val="Naslov 5 Znak"/>
    <w:basedOn w:val="Privzetapisavaodstavka"/>
    <w:link w:val="Naslov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Naslov6Znak">
    <w:name w:val="Naslov 6 Znak"/>
    <w:basedOn w:val="Privzetapisavaodstavka"/>
    <w:link w:val="Naslov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A31"/>
  </w:style>
  <w:style w:type="paragraph" w:styleId="Noga">
    <w:name w:val="footer"/>
    <w:basedOn w:val="Navaden"/>
    <w:link w:val="Nog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2A3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avaden"/>
    <w:link w:val="a-I-EU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Privzetapisavaodstavka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avaden"/>
    <w:next w:val="Navaden"/>
    <w:link w:val="L-I-EU-dateRECar"/>
    <w:qFormat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Privzetapisavaodstavka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Navadnatabela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Privzetapisavaodstavka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avaden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Privzetapisavaodstavka"/>
    <w:link w:val="L-I-EU-pagenumber"/>
    <w:rsid w:val="00DD125D"/>
    <w:rPr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avaden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Privzetapisavaodstavka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Sprotnaopomba-besedilo">
    <w:name w:val="footnote text"/>
    <w:basedOn w:val="Navaden"/>
    <w:link w:val="Sprotnaopomba-besediloZnak"/>
    <w:unhideWhenUsed/>
    <w:rsid w:val="006549FF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549FF"/>
    <w:rPr>
      <w:rFonts w:ascii="Arial" w:eastAsia="Arial" w:hAnsi="Arial" w:cs="Times New Roman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protnaopomba-sklic">
    <w:name w:val="footnote reference"/>
    <w:basedOn w:val="Privzetapisavaodstavka"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avaden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Privzetapisavaodstavka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Naslovknjige">
    <w:name w:val="Book Title"/>
    <w:aliases w:val="H-I-EU-Title"/>
    <w:basedOn w:val="Privzetapisavaodstavka"/>
    <w:uiPriority w:val="33"/>
    <w:qFormat/>
    <w:rsid w:val="006D41BC"/>
    <w:rPr>
      <w:b/>
      <w:bCs/>
      <w:smallCaps/>
      <w:spacing w:val="5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Naslov1Znak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PodnaslovZnak">
    <w:name w:val="Podnaslov Znak"/>
    <w:basedOn w:val="Privzetapisavaodstavka"/>
    <w:link w:val="Podnaslov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avaden"/>
    <w:qFormat/>
    <w:rsid w:val="003E7FFE"/>
    <w:pPr>
      <w:spacing w:line="240" w:lineRule="auto"/>
    </w:pPr>
  </w:style>
  <w:style w:type="character" w:styleId="Besediloograde">
    <w:name w:val="Placeholder Text"/>
    <w:basedOn w:val="Privzetapisavaodstavka"/>
    <w:uiPriority w:val="99"/>
    <w:semiHidden/>
    <w:rsid w:val="009200FF"/>
    <w:rPr>
      <w:color w:val="808080"/>
    </w:rPr>
  </w:style>
  <w:style w:type="character" w:styleId="Intenzivenpoudarek">
    <w:name w:val="Intense Emphasis"/>
    <w:basedOn w:val="Privzetapisavaodstavka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Neensklic">
    <w:name w:val="Subtle Reference"/>
    <w:basedOn w:val="Privzetapisavaodstavka"/>
    <w:uiPriority w:val="31"/>
    <w:qFormat/>
    <w:rsid w:val="00D64A25"/>
    <w:rPr>
      <w:smallCaps/>
      <w:color w:val="1F497D" w:themeColor="text2"/>
      <w:u w:val="single"/>
    </w:rPr>
  </w:style>
  <w:style w:type="character" w:styleId="Intenzivensklic">
    <w:name w:val="Intense Reference"/>
    <w:basedOn w:val="Privzetapisavaodstavka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avaden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avaden"/>
    <w:link w:val="a-I-EU-IntroCar"/>
    <w:qFormat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Privzetapisavaodstavka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Kazalovsebine1">
    <w:name w:val="toc 1"/>
    <w:basedOn w:val="Navaden"/>
    <w:next w:val="Navaden"/>
    <w:autoRedefine/>
    <w:uiPriority w:val="39"/>
    <w:unhideWhenUsed/>
    <w:rsid w:val="003A719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A7198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Kazalovsebine4">
    <w:name w:val="toc 4"/>
    <w:basedOn w:val="Navaden"/>
    <w:next w:val="Navaden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styleId="Svetelseznampoudarek1">
    <w:name w:val="Light List Accent 1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avaden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Privzetapisavaodstavka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Svetelseznam">
    <w:name w:val="Light List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osenenjepoudarek2">
    <w:name w:val="Light Shading Accent 2"/>
    <w:basedOn w:val="Navadnatabela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Svetlosenenje">
    <w:name w:val="Light Shading"/>
    <w:aliases w:val="I-Eu grey"/>
    <w:basedOn w:val="Navadnatabela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avaden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Privzetapisavaodstavka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Svetlosenenjepoudarek5">
    <w:name w:val="Light Shading Accent 5"/>
    <w:basedOn w:val="Navadnatabela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avaden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Privzetapisavaodstavka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Barvnosenenjepoudarek4">
    <w:name w:val="Colorful Shading Accent 4"/>
    <w:basedOn w:val="Navadnatabela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avaden"/>
    <w:link w:val="a-I-EU-BulletpointsCar"/>
    <w:qFormat/>
    <w:rsid w:val="006856BE"/>
    <w:pPr>
      <w:numPr>
        <w:numId w:val="18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Privzetapisavaodstavka"/>
    <w:link w:val="a-I-EU-Bulletpoints"/>
    <w:rsid w:val="006856BE"/>
    <w:rPr>
      <w:rFonts w:ascii="Arial" w:eastAsia="Arial" w:hAnsi="Arial" w:cs="Times New Roman"/>
      <w:sz w:val="20"/>
      <w:szCs w:val="20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6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</w:rPr>
  </w:style>
  <w:style w:type="table" w:styleId="Tabelamrea">
    <w:name w:val="Table Grid"/>
    <w:basedOn w:val="Navadnatabela"/>
    <w:uiPriority w:val="3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Barvniseznam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Barvniseznam">
    <w:name w:val="Colorful List"/>
    <w:basedOn w:val="Navadnatabela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Naslov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Privzetapisavaodstavka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Naslov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Naslov1Znak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Naslov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Naslov2Znak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Naslov3"/>
    <w:next w:val="Navaden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Naslov3Znak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Navadensplet">
    <w:name w:val="Normal (Web)"/>
    <w:basedOn w:val="Navaden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Naslov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Naslov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Privzetapisavaodstavka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Barvniseznam"/>
    <w:uiPriority w:val="99"/>
    <w:rsid w:val="00063F0E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Naslov7Znak">
    <w:name w:val="Naslov 7 Znak"/>
    <w:basedOn w:val="Privzetapisavaodstavka"/>
    <w:link w:val="Naslov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avaden"/>
    <w:qFormat/>
    <w:rsid w:val="0033579B"/>
    <w:pPr>
      <w:spacing w:line="240" w:lineRule="auto"/>
    </w:pPr>
  </w:style>
  <w:style w:type="character" w:customStyle="1" w:styleId="Naslov8Znak">
    <w:name w:val="Naslov 8 Znak"/>
    <w:basedOn w:val="Privzetapisavaodstavka"/>
    <w:link w:val="Naslov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Odstavekseznama">
    <w:name w:val="List Paragraph"/>
    <w:basedOn w:val="Navaden"/>
    <w:uiPriority w:val="34"/>
    <w:qFormat/>
    <w:rsid w:val="00D92E54"/>
    <w:pPr>
      <w:ind w:left="720"/>
      <w:contextualSpacing/>
    </w:pPr>
  </w:style>
  <w:style w:type="table" w:customStyle="1" w:styleId="GridTableLight">
    <w:name w:val="Grid Table Light"/>
    <w:basedOn w:val="Navadnatabela"/>
    <w:uiPriority w:val="40"/>
    <w:rsid w:val="00243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avadnatabela"/>
    <w:uiPriority w:val="41"/>
    <w:rsid w:val="00243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0614E"/>
    <w:pPr>
      <w:spacing w:before="240"/>
      <w:outlineLvl w:val="9"/>
    </w:pPr>
    <w:rPr>
      <w:bCs w:val="0"/>
      <w:color w:val="C29601" w:themeColor="accent1" w:themeShade="BF"/>
      <w:lang w:val="fr-FR"/>
    </w:rPr>
  </w:style>
  <w:style w:type="character" w:styleId="Poudarek">
    <w:name w:val="Emphasis"/>
    <w:uiPriority w:val="20"/>
    <w:qFormat/>
    <w:rsid w:val="0010614E"/>
    <w:rPr>
      <w:caps/>
      <w:color w:val="816401" w:themeColor="accent1" w:themeShade="7F"/>
      <w:spacing w:val="5"/>
    </w:rPr>
  </w:style>
  <w:style w:type="character" w:customStyle="1" w:styleId="FootnoteCharacters">
    <w:name w:val="Footnote Characters"/>
    <w:rsid w:val="0010614E"/>
  </w:style>
  <w:style w:type="paragraph" w:styleId="Telobesedila">
    <w:name w:val="Body Text"/>
    <w:basedOn w:val="Navaden"/>
    <w:link w:val="TelobesedilaZnak"/>
    <w:rsid w:val="0010614E"/>
    <w:pPr>
      <w:spacing w:after="120" w:line="276" w:lineRule="auto"/>
      <w:jc w:val="left"/>
    </w:pPr>
    <w:rPr>
      <w:rFonts w:asciiTheme="minorHAnsi" w:eastAsiaTheme="minorEastAsia" w:hAnsiTheme="minorHAnsi" w:cstheme="minorBidi"/>
      <w:lang w:eastAsia="fr-FR"/>
    </w:rPr>
  </w:style>
  <w:style w:type="character" w:customStyle="1" w:styleId="TelobesedilaZnak">
    <w:name w:val="Telo besedila Znak"/>
    <w:basedOn w:val="Privzetapisavaodstavka"/>
    <w:link w:val="Telobesedila"/>
    <w:rsid w:val="0010614E"/>
    <w:rPr>
      <w:rFonts w:eastAsiaTheme="minorEastAsia"/>
      <w:sz w:val="20"/>
      <w:szCs w:val="20"/>
      <w:lang w:eastAsia="fr-FR"/>
    </w:rPr>
  </w:style>
  <w:style w:type="paragraph" w:customStyle="1" w:styleId="Paragraphedeliste1">
    <w:name w:val="Paragraphe de liste1"/>
    <w:basedOn w:val="Navaden"/>
    <w:rsid w:val="0010614E"/>
    <w:pPr>
      <w:spacing w:before="200" w:line="276" w:lineRule="auto"/>
      <w:ind w:left="720"/>
      <w:jc w:val="left"/>
    </w:pPr>
    <w:rPr>
      <w:rFonts w:asciiTheme="minorHAnsi" w:eastAsiaTheme="minorEastAsia" w:hAnsiTheme="minorHAnsi" w:cstheme="minorBidi"/>
      <w:lang w:eastAsia="fr-FR"/>
    </w:rPr>
  </w:style>
  <w:style w:type="character" w:styleId="Pripombasklic">
    <w:name w:val="annotation reference"/>
    <w:basedOn w:val="Privzetapisavaodstavka"/>
    <w:uiPriority w:val="99"/>
    <w:semiHidden/>
    <w:unhideWhenUsed/>
    <w:rsid w:val="0010614E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614E"/>
    <w:pPr>
      <w:spacing w:before="200" w:line="240" w:lineRule="auto"/>
      <w:jc w:val="left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614E"/>
    <w:rPr>
      <w:rFonts w:eastAsiaTheme="minorEastAsia"/>
      <w:sz w:val="24"/>
      <w:szCs w:val="24"/>
      <w:lang w:eastAsia="fr-F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79B1"/>
    <w:pPr>
      <w:spacing w:before="0"/>
      <w:jc w:val="both"/>
    </w:pPr>
    <w:rPr>
      <w:rFonts w:ascii="Arial" w:eastAsia="Arial" w:hAnsi="Arial" w:cs="Times New Roman"/>
      <w:b/>
      <w:bCs/>
      <w:sz w:val="20"/>
      <w:szCs w:val="20"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79B1"/>
    <w:rPr>
      <w:rFonts w:ascii="Arial" w:eastAsia="Arial" w:hAnsi="Arial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AC3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apple-converted-space">
    <w:name w:val="apple-converted-space"/>
    <w:basedOn w:val="Privzetapisavaodstavka"/>
    <w:rsid w:val="000B3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a-I-EU Boby text 1.5"/>
    <w:qFormat/>
    <w:rsid w:val="0033579B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Naslov5Znak">
    <w:name w:val="Naslov 5 Znak"/>
    <w:basedOn w:val="Privzetapisavaodstavka"/>
    <w:link w:val="Naslov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Naslov6Znak">
    <w:name w:val="Naslov 6 Znak"/>
    <w:basedOn w:val="Privzetapisavaodstavka"/>
    <w:link w:val="Naslov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A31"/>
  </w:style>
  <w:style w:type="paragraph" w:styleId="Noga">
    <w:name w:val="footer"/>
    <w:basedOn w:val="Navaden"/>
    <w:link w:val="Nog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2A3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avaden"/>
    <w:link w:val="a-I-EU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Privzetapisavaodstavka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avaden"/>
    <w:next w:val="Navaden"/>
    <w:link w:val="L-I-EU-dateRECar"/>
    <w:qFormat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Privzetapisavaodstavka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Navadnatabela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Privzetapisavaodstavka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avaden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Privzetapisavaodstavka"/>
    <w:link w:val="L-I-EU-pagenumber"/>
    <w:rsid w:val="00DD125D"/>
    <w:rPr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avaden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Privzetapisavaodstavka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Sprotnaopomba-besedilo">
    <w:name w:val="footnote text"/>
    <w:basedOn w:val="Navaden"/>
    <w:link w:val="Sprotnaopomba-besediloZnak"/>
    <w:unhideWhenUsed/>
    <w:rsid w:val="006549FF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549FF"/>
    <w:rPr>
      <w:rFonts w:ascii="Arial" w:eastAsia="Arial" w:hAnsi="Arial" w:cs="Times New Roman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protnaopomba-sklic">
    <w:name w:val="footnote reference"/>
    <w:basedOn w:val="Privzetapisavaodstavka"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avaden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Privzetapisavaodstavka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Naslovknjige">
    <w:name w:val="Book Title"/>
    <w:aliases w:val="H-I-EU-Title"/>
    <w:basedOn w:val="Privzetapisavaodstavka"/>
    <w:uiPriority w:val="33"/>
    <w:qFormat/>
    <w:rsid w:val="006D41BC"/>
    <w:rPr>
      <w:b/>
      <w:bCs/>
      <w:smallCaps/>
      <w:spacing w:val="5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Naslov1Znak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PodnaslovZnak">
    <w:name w:val="Podnaslov Znak"/>
    <w:basedOn w:val="Privzetapisavaodstavka"/>
    <w:link w:val="Podnaslov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avaden"/>
    <w:qFormat/>
    <w:rsid w:val="003E7FFE"/>
    <w:pPr>
      <w:spacing w:line="240" w:lineRule="auto"/>
    </w:pPr>
  </w:style>
  <w:style w:type="character" w:styleId="Besediloograde">
    <w:name w:val="Placeholder Text"/>
    <w:basedOn w:val="Privzetapisavaodstavka"/>
    <w:uiPriority w:val="99"/>
    <w:semiHidden/>
    <w:rsid w:val="009200FF"/>
    <w:rPr>
      <w:color w:val="808080"/>
    </w:rPr>
  </w:style>
  <w:style w:type="character" w:styleId="Intenzivenpoudarek">
    <w:name w:val="Intense Emphasis"/>
    <w:basedOn w:val="Privzetapisavaodstavka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Neensklic">
    <w:name w:val="Subtle Reference"/>
    <w:basedOn w:val="Privzetapisavaodstavka"/>
    <w:uiPriority w:val="31"/>
    <w:qFormat/>
    <w:rsid w:val="00D64A25"/>
    <w:rPr>
      <w:smallCaps/>
      <w:color w:val="1F497D" w:themeColor="text2"/>
      <w:u w:val="single"/>
    </w:rPr>
  </w:style>
  <w:style w:type="character" w:styleId="Intenzivensklic">
    <w:name w:val="Intense Reference"/>
    <w:basedOn w:val="Privzetapisavaodstavka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avaden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avaden"/>
    <w:link w:val="a-I-EU-IntroCar"/>
    <w:qFormat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Privzetapisavaodstavka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Kazalovsebine1">
    <w:name w:val="toc 1"/>
    <w:basedOn w:val="Navaden"/>
    <w:next w:val="Navaden"/>
    <w:autoRedefine/>
    <w:uiPriority w:val="39"/>
    <w:unhideWhenUsed/>
    <w:rsid w:val="003A719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A7198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Kazalovsebine4">
    <w:name w:val="toc 4"/>
    <w:basedOn w:val="Navaden"/>
    <w:next w:val="Navaden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styleId="Svetelseznampoudarek1">
    <w:name w:val="Light List Accent 1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avaden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Privzetapisavaodstavka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Svetelseznam">
    <w:name w:val="Light List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osenenjepoudarek2">
    <w:name w:val="Light Shading Accent 2"/>
    <w:basedOn w:val="Navadnatabela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Svetlosenenje">
    <w:name w:val="Light Shading"/>
    <w:aliases w:val="I-Eu grey"/>
    <w:basedOn w:val="Navadnatabela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avaden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Privzetapisavaodstavka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Svetlosenenjepoudarek5">
    <w:name w:val="Light Shading Accent 5"/>
    <w:basedOn w:val="Navadnatabela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avaden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Privzetapisavaodstavka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Barvnosenenjepoudarek4">
    <w:name w:val="Colorful Shading Accent 4"/>
    <w:basedOn w:val="Navadnatabela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avaden"/>
    <w:link w:val="a-I-EU-BulletpointsCar"/>
    <w:qFormat/>
    <w:rsid w:val="006856BE"/>
    <w:pPr>
      <w:numPr>
        <w:numId w:val="18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Privzetapisavaodstavka"/>
    <w:link w:val="a-I-EU-Bulletpoints"/>
    <w:rsid w:val="006856BE"/>
    <w:rPr>
      <w:rFonts w:ascii="Arial" w:eastAsia="Arial" w:hAnsi="Arial" w:cs="Times New Roman"/>
      <w:sz w:val="20"/>
      <w:szCs w:val="20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6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</w:rPr>
  </w:style>
  <w:style w:type="table" w:styleId="Tabelamrea">
    <w:name w:val="Table Grid"/>
    <w:basedOn w:val="Navadnatabela"/>
    <w:uiPriority w:val="3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Barvniseznam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Barvniseznam">
    <w:name w:val="Colorful List"/>
    <w:basedOn w:val="Navadnatabela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Naslov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Privzetapisavaodstavka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Naslov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Naslov1Znak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Naslov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Naslov2Znak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Naslov3"/>
    <w:next w:val="Navaden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Naslov3Znak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Navadensplet">
    <w:name w:val="Normal (Web)"/>
    <w:basedOn w:val="Navaden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Naslov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Naslov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Privzetapisavaodstavka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Barvniseznam"/>
    <w:uiPriority w:val="99"/>
    <w:rsid w:val="00063F0E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Naslov7Znak">
    <w:name w:val="Naslov 7 Znak"/>
    <w:basedOn w:val="Privzetapisavaodstavka"/>
    <w:link w:val="Naslov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avaden"/>
    <w:qFormat/>
    <w:rsid w:val="0033579B"/>
    <w:pPr>
      <w:spacing w:line="240" w:lineRule="auto"/>
    </w:pPr>
  </w:style>
  <w:style w:type="character" w:customStyle="1" w:styleId="Naslov8Znak">
    <w:name w:val="Naslov 8 Znak"/>
    <w:basedOn w:val="Privzetapisavaodstavka"/>
    <w:link w:val="Naslov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Odstavekseznama">
    <w:name w:val="List Paragraph"/>
    <w:basedOn w:val="Navaden"/>
    <w:uiPriority w:val="34"/>
    <w:qFormat/>
    <w:rsid w:val="00D92E54"/>
    <w:pPr>
      <w:ind w:left="720"/>
      <w:contextualSpacing/>
    </w:pPr>
  </w:style>
  <w:style w:type="table" w:customStyle="1" w:styleId="GridTableLight">
    <w:name w:val="Grid Table Light"/>
    <w:basedOn w:val="Navadnatabela"/>
    <w:uiPriority w:val="40"/>
    <w:rsid w:val="00243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avadnatabela"/>
    <w:uiPriority w:val="41"/>
    <w:rsid w:val="00243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0614E"/>
    <w:pPr>
      <w:spacing w:before="240"/>
      <w:outlineLvl w:val="9"/>
    </w:pPr>
    <w:rPr>
      <w:bCs w:val="0"/>
      <w:color w:val="C29601" w:themeColor="accent1" w:themeShade="BF"/>
      <w:lang w:val="fr-FR"/>
    </w:rPr>
  </w:style>
  <w:style w:type="character" w:styleId="Poudarek">
    <w:name w:val="Emphasis"/>
    <w:uiPriority w:val="20"/>
    <w:qFormat/>
    <w:rsid w:val="0010614E"/>
    <w:rPr>
      <w:caps/>
      <w:color w:val="816401" w:themeColor="accent1" w:themeShade="7F"/>
      <w:spacing w:val="5"/>
    </w:rPr>
  </w:style>
  <w:style w:type="character" w:customStyle="1" w:styleId="FootnoteCharacters">
    <w:name w:val="Footnote Characters"/>
    <w:rsid w:val="0010614E"/>
  </w:style>
  <w:style w:type="paragraph" w:styleId="Telobesedila">
    <w:name w:val="Body Text"/>
    <w:basedOn w:val="Navaden"/>
    <w:link w:val="TelobesedilaZnak"/>
    <w:rsid w:val="0010614E"/>
    <w:pPr>
      <w:spacing w:after="120" w:line="276" w:lineRule="auto"/>
      <w:jc w:val="left"/>
    </w:pPr>
    <w:rPr>
      <w:rFonts w:asciiTheme="minorHAnsi" w:eastAsiaTheme="minorEastAsia" w:hAnsiTheme="minorHAnsi" w:cstheme="minorBidi"/>
      <w:lang w:eastAsia="fr-FR"/>
    </w:rPr>
  </w:style>
  <w:style w:type="character" w:customStyle="1" w:styleId="TelobesedilaZnak">
    <w:name w:val="Telo besedila Znak"/>
    <w:basedOn w:val="Privzetapisavaodstavka"/>
    <w:link w:val="Telobesedila"/>
    <w:rsid w:val="0010614E"/>
    <w:rPr>
      <w:rFonts w:eastAsiaTheme="minorEastAsia"/>
      <w:sz w:val="20"/>
      <w:szCs w:val="20"/>
      <w:lang w:eastAsia="fr-FR"/>
    </w:rPr>
  </w:style>
  <w:style w:type="paragraph" w:customStyle="1" w:styleId="Paragraphedeliste1">
    <w:name w:val="Paragraphe de liste1"/>
    <w:basedOn w:val="Navaden"/>
    <w:rsid w:val="0010614E"/>
    <w:pPr>
      <w:spacing w:before="200" w:line="276" w:lineRule="auto"/>
      <w:ind w:left="720"/>
      <w:jc w:val="left"/>
    </w:pPr>
    <w:rPr>
      <w:rFonts w:asciiTheme="minorHAnsi" w:eastAsiaTheme="minorEastAsia" w:hAnsiTheme="minorHAnsi" w:cstheme="minorBidi"/>
      <w:lang w:eastAsia="fr-FR"/>
    </w:rPr>
  </w:style>
  <w:style w:type="character" w:styleId="Pripombasklic">
    <w:name w:val="annotation reference"/>
    <w:basedOn w:val="Privzetapisavaodstavka"/>
    <w:uiPriority w:val="99"/>
    <w:semiHidden/>
    <w:unhideWhenUsed/>
    <w:rsid w:val="0010614E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614E"/>
    <w:pPr>
      <w:spacing w:before="200" w:line="240" w:lineRule="auto"/>
      <w:jc w:val="left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614E"/>
    <w:rPr>
      <w:rFonts w:eastAsiaTheme="minorEastAsia"/>
      <w:sz w:val="24"/>
      <w:szCs w:val="24"/>
      <w:lang w:eastAsia="fr-F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79B1"/>
    <w:pPr>
      <w:spacing w:before="0"/>
      <w:jc w:val="both"/>
    </w:pPr>
    <w:rPr>
      <w:rFonts w:ascii="Arial" w:eastAsia="Arial" w:hAnsi="Arial" w:cs="Times New Roman"/>
      <w:b/>
      <w:bCs/>
      <w:sz w:val="20"/>
      <w:szCs w:val="20"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79B1"/>
    <w:rPr>
      <w:rFonts w:ascii="Arial" w:eastAsia="Arial" w:hAnsi="Arial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AC3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apple-converted-space">
    <w:name w:val="apple-converted-space"/>
    <w:basedOn w:val="Privzetapisavaodstavka"/>
    <w:rsid w:val="000B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05%20Communication\13%20Design\Interreg%20Europe%20templates\Word\drafts\Interreg_Europe_memo_FINAL.dotx" TargetMode="External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FD6D-718E-4589-8368-2D0A6936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Interreg_Europe_memo_FINAL</Template>
  <TotalTime>965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Title of Publication</vt:lpstr>
      <vt:lpstr>Title of Publication</vt:lpstr>
      <vt:lpstr>Title of Publication</vt:lpstr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Irma Astrauskaite</dc:creator>
  <cp:lastModifiedBy>Anas</cp:lastModifiedBy>
  <cp:revision>49</cp:revision>
  <cp:lastPrinted>2015-11-06T09:13:00Z</cp:lastPrinted>
  <dcterms:created xsi:type="dcterms:W3CDTF">2015-11-09T13:26:00Z</dcterms:created>
  <dcterms:modified xsi:type="dcterms:W3CDTF">2017-01-30T13:48:00Z</dcterms:modified>
</cp:coreProperties>
</file>