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35" w:rsidRPr="00853C0C" w:rsidRDefault="00597635" w:rsidP="00597635">
      <w:pPr>
        <w:rPr>
          <w:b/>
          <w:bCs/>
          <w:sz w:val="32"/>
          <w:szCs w:val="32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9AAD4CD" wp14:editId="59B2A260">
            <wp:simplePos x="0" y="0"/>
            <wp:positionH relativeFrom="margin">
              <wp:posOffset>2195830</wp:posOffset>
            </wp:positionH>
            <wp:positionV relativeFrom="margin">
              <wp:posOffset>-83185</wp:posOffset>
            </wp:positionV>
            <wp:extent cx="3600450" cy="1590040"/>
            <wp:effectExtent l="57150" t="19050" r="57150" b="8636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10 S3Chem_Small Picture 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59004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C0C">
        <w:rPr>
          <w:b/>
          <w:bCs/>
          <w:sz w:val="32"/>
          <w:szCs w:val="32"/>
          <w:lang w:val="de-DE"/>
        </w:rPr>
        <w:t>Newsflash N</w:t>
      </w:r>
      <w:r w:rsidR="00853C0C" w:rsidRPr="00853C0C">
        <w:rPr>
          <w:b/>
          <w:bCs/>
          <w:sz w:val="32"/>
          <w:szCs w:val="32"/>
          <w:lang w:val="de-DE"/>
        </w:rPr>
        <w:t>r</w:t>
      </w:r>
      <w:r w:rsidR="00A3655F" w:rsidRPr="00853C0C">
        <w:rPr>
          <w:b/>
          <w:bCs/>
          <w:sz w:val="32"/>
          <w:szCs w:val="32"/>
          <w:lang w:val="de-DE"/>
        </w:rPr>
        <w:t>.</w:t>
      </w:r>
      <w:r w:rsidRPr="00853C0C">
        <w:rPr>
          <w:b/>
          <w:bCs/>
          <w:sz w:val="32"/>
          <w:szCs w:val="32"/>
          <w:lang w:val="de-DE"/>
        </w:rPr>
        <w:t xml:space="preserve"> 1</w:t>
      </w:r>
    </w:p>
    <w:p w:rsidR="00597635" w:rsidRPr="00853C0C" w:rsidRDefault="00597635" w:rsidP="00597635">
      <w:pPr>
        <w:jc w:val="left"/>
        <w:rPr>
          <w:b/>
          <w:bCs/>
          <w:sz w:val="32"/>
          <w:szCs w:val="32"/>
          <w:lang w:val="de-DE"/>
        </w:rPr>
      </w:pPr>
      <w:r w:rsidRPr="00853C0C">
        <w:rPr>
          <w:b/>
          <w:bCs/>
          <w:sz w:val="32"/>
          <w:szCs w:val="32"/>
          <w:lang w:val="de-DE"/>
        </w:rPr>
        <w:t>O</w:t>
      </w:r>
      <w:r w:rsidR="00853C0C" w:rsidRPr="00853C0C">
        <w:rPr>
          <w:b/>
          <w:bCs/>
          <w:sz w:val="32"/>
          <w:szCs w:val="32"/>
          <w:lang w:val="de-DE"/>
        </w:rPr>
        <w:t>k</w:t>
      </w:r>
      <w:r w:rsidRPr="00853C0C">
        <w:rPr>
          <w:b/>
          <w:bCs/>
          <w:sz w:val="32"/>
          <w:szCs w:val="32"/>
          <w:lang w:val="de-DE"/>
        </w:rPr>
        <w:t>tober 2016</w:t>
      </w:r>
    </w:p>
    <w:p w:rsidR="00597635" w:rsidRPr="00853C0C" w:rsidRDefault="00597635" w:rsidP="00597635">
      <w:pPr>
        <w:spacing w:line="240" w:lineRule="auto"/>
        <w:rPr>
          <w:b/>
          <w:sz w:val="28"/>
          <w:szCs w:val="28"/>
          <w:lang w:val="de-DE"/>
        </w:rPr>
      </w:pPr>
    </w:p>
    <w:p w:rsidR="00A3655F" w:rsidRPr="00A268F8" w:rsidRDefault="00853C0C" w:rsidP="00597635">
      <w:pPr>
        <w:spacing w:line="240" w:lineRule="auto"/>
        <w:rPr>
          <w:b/>
          <w:sz w:val="28"/>
          <w:szCs w:val="28"/>
          <w:lang w:val="de-DE"/>
        </w:rPr>
      </w:pPr>
      <w:r w:rsidRPr="00853C0C">
        <w:rPr>
          <w:b/>
          <w:sz w:val="28"/>
          <w:szCs w:val="28"/>
          <w:lang w:val="de-DE"/>
        </w:rPr>
        <w:t>Einleitung</w:t>
      </w:r>
    </w:p>
    <w:p w:rsidR="00853C0C" w:rsidRDefault="00853C0C" w:rsidP="00597635">
      <w:pPr>
        <w:spacing w:line="240" w:lineRule="auto"/>
        <w:rPr>
          <w:sz w:val="24"/>
          <w:szCs w:val="24"/>
          <w:lang w:val="de-DE"/>
        </w:rPr>
      </w:pPr>
      <w:r w:rsidRPr="00853C0C">
        <w:rPr>
          <w:sz w:val="24"/>
          <w:szCs w:val="24"/>
          <w:lang w:val="de-DE"/>
        </w:rPr>
        <w:t>Die europäische Chemie</w:t>
      </w:r>
      <w:r>
        <w:rPr>
          <w:sz w:val="24"/>
          <w:szCs w:val="24"/>
          <w:lang w:val="de-DE"/>
        </w:rPr>
        <w:t xml:space="preserve">industrie erfährt gegenwärtig eine starke Konkurrenz aus den USA, Asien und </w:t>
      </w:r>
      <w:r w:rsidR="00543FC6">
        <w:rPr>
          <w:sz w:val="24"/>
          <w:szCs w:val="24"/>
          <w:lang w:val="de-DE"/>
        </w:rPr>
        <w:t>de</w:t>
      </w:r>
      <w:r w:rsidR="0030784F">
        <w:rPr>
          <w:sz w:val="24"/>
          <w:szCs w:val="24"/>
          <w:lang w:val="de-DE"/>
        </w:rPr>
        <w:t>m</w:t>
      </w:r>
      <w:r w:rsidR="00543FC6">
        <w:rPr>
          <w:sz w:val="24"/>
          <w:szCs w:val="24"/>
          <w:lang w:val="de-DE"/>
        </w:rPr>
        <w:t xml:space="preserve"> Fernen Osten</w:t>
      </w:r>
      <w:r>
        <w:rPr>
          <w:sz w:val="24"/>
          <w:szCs w:val="24"/>
          <w:lang w:val="de-DE"/>
        </w:rPr>
        <w:t xml:space="preserve">. </w:t>
      </w:r>
      <w:r w:rsidR="00543FC6">
        <w:rPr>
          <w:sz w:val="24"/>
          <w:szCs w:val="24"/>
          <w:lang w:val="de-DE"/>
        </w:rPr>
        <w:t>Hohe Kosten, einzuhaltende Regulieru</w:t>
      </w:r>
      <w:r w:rsidR="00CC477A">
        <w:rPr>
          <w:sz w:val="24"/>
          <w:szCs w:val="24"/>
          <w:lang w:val="de-DE"/>
        </w:rPr>
        <w:t xml:space="preserve">ngen sowie </w:t>
      </w:r>
      <w:r w:rsidR="00543FC6">
        <w:rPr>
          <w:sz w:val="24"/>
          <w:szCs w:val="24"/>
          <w:lang w:val="de-DE"/>
        </w:rPr>
        <w:t>Unternehmen</w:t>
      </w:r>
      <w:r w:rsidR="00CC477A">
        <w:rPr>
          <w:sz w:val="24"/>
          <w:szCs w:val="24"/>
          <w:lang w:val="de-DE"/>
        </w:rPr>
        <w:t>sumstrukturierungen</w:t>
      </w:r>
      <w:r w:rsidR="00543FC6">
        <w:rPr>
          <w:sz w:val="24"/>
          <w:szCs w:val="24"/>
          <w:lang w:val="de-DE"/>
        </w:rPr>
        <w:t xml:space="preserve"> bedrohen die traditionelle Herstellung und bestehende Beschäftigung in Europa. </w:t>
      </w:r>
    </w:p>
    <w:p w:rsidR="00543FC6" w:rsidRPr="00853C0C" w:rsidRDefault="00543FC6" w:rsidP="00597635">
      <w:pPr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Wir glauben an eine Welt, in der Innovationen des Chemiesektors Lösungen für gesellschaftliche Herausforderungen, wie dem Klimawandel, alternde Bevölkerung, für die Energiewende und Knappheit natürlicher Ressourcen bieten. </w:t>
      </w:r>
    </w:p>
    <w:p w:rsidR="00597635" w:rsidRDefault="00543FC6" w:rsidP="00597635">
      <w:pPr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 dieser Welt sind Chemieunternehmen innovativ und entwickeln</w:t>
      </w:r>
      <w:r w:rsidR="00C44E0F">
        <w:rPr>
          <w:sz w:val="24"/>
          <w:szCs w:val="24"/>
          <w:lang w:val="de-DE"/>
        </w:rPr>
        <w:t xml:space="preserve"> in Zusammenarbeit mit Unternehmen der Wertschöpfungskette</w:t>
      </w:r>
      <w:r>
        <w:rPr>
          <w:sz w:val="24"/>
          <w:szCs w:val="24"/>
          <w:lang w:val="de-DE"/>
        </w:rPr>
        <w:t xml:space="preserve"> neue Produkte und </w:t>
      </w:r>
      <w:r w:rsidR="00C44E0F">
        <w:rPr>
          <w:sz w:val="24"/>
          <w:szCs w:val="24"/>
          <w:lang w:val="de-DE"/>
        </w:rPr>
        <w:t xml:space="preserve">Verfahren und </w:t>
      </w:r>
      <w:r w:rsidR="00CC477A">
        <w:rPr>
          <w:sz w:val="24"/>
          <w:szCs w:val="24"/>
          <w:lang w:val="de-DE"/>
        </w:rPr>
        <w:t xml:space="preserve">können damit </w:t>
      </w:r>
      <w:r w:rsidR="0020083F">
        <w:rPr>
          <w:sz w:val="24"/>
          <w:szCs w:val="24"/>
          <w:lang w:val="de-DE"/>
        </w:rPr>
        <w:t xml:space="preserve">den Zugang zu </w:t>
      </w:r>
      <w:r w:rsidR="00C44E0F">
        <w:rPr>
          <w:sz w:val="24"/>
          <w:szCs w:val="24"/>
          <w:lang w:val="de-DE"/>
        </w:rPr>
        <w:t>neue</w:t>
      </w:r>
      <w:r w:rsidR="0020083F">
        <w:rPr>
          <w:sz w:val="24"/>
          <w:szCs w:val="24"/>
          <w:lang w:val="de-DE"/>
        </w:rPr>
        <w:t>n</w:t>
      </w:r>
      <w:r w:rsidR="00C44E0F">
        <w:rPr>
          <w:sz w:val="24"/>
          <w:szCs w:val="24"/>
          <w:lang w:val="de-DE"/>
        </w:rPr>
        <w:t xml:space="preserve"> Märkte</w:t>
      </w:r>
      <w:r w:rsidR="0020083F">
        <w:rPr>
          <w:sz w:val="24"/>
          <w:szCs w:val="24"/>
          <w:lang w:val="de-DE"/>
        </w:rPr>
        <w:t>n</w:t>
      </w:r>
      <w:r w:rsidR="00C44E0F">
        <w:rPr>
          <w:sz w:val="24"/>
          <w:szCs w:val="24"/>
          <w:lang w:val="de-DE"/>
        </w:rPr>
        <w:t xml:space="preserve"> und nachhaltige Arbeitsplätze in Europa</w:t>
      </w:r>
      <w:r w:rsidR="00CC477A">
        <w:rPr>
          <w:sz w:val="24"/>
          <w:szCs w:val="24"/>
          <w:lang w:val="de-DE"/>
        </w:rPr>
        <w:t xml:space="preserve"> sichern</w:t>
      </w:r>
      <w:r w:rsidR="00C44E0F">
        <w:rPr>
          <w:sz w:val="24"/>
          <w:szCs w:val="24"/>
          <w:lang w:val="de-DE"/>
        </w:rPr>
        <w:t xml:space="preserve">. </w:t>
      </w:r>
    </w:p>
    <w:p w:rsidR="00C44E0F" w:rsidRPr="00C44E0F" w:rsidRDefault="00CC477A" w:rsidP="00597635">
      <w:pPr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S3Chem-Projekt stellt sicher</w:t>
      </w:r>
      <w:r w:rsidR="00C44E0F">
        <w:rPr>
          <w:sz w:val="24"/>
          <w:szCs w:val="24"/>
          <w:lang w:val="de-DE"/>
        </w:rPr>
        <w:t>, dass regionale öffentliche Förderung den Unternehmen und Forschungsinstituten zur Implementierung von Innovations- und R&amp;E-Projekten zur Verfügung stehen.</w:t>
      </w:r>
    </w:p>
    <w:p w:rsidR="00C44E0F" w:rsidRPr="00C44E0F" w:rsidRDefault="00C44E0F" w:rsidP="00597635">
      <w:pPr>
        <w:spacing w:line="240" w:lineRule="auto"/>
        <w:rPr>
          <w:sz w:val="24"/>
          <w:szCs w:val="24"/>
          <w:lang w:val="de-DE"/>
        </w:rPr>
      </w:pPr>
      <w:r w:rsidRPr="00C44E0F">
        <w:rPr>
          <w:sz w:val="24"/>
          <w:szCs w:val="24"/>
          <w:lang w:val="de-DE"/>
        </w:rPr>
        <w:t>Aus diesem Grund arbeiten Chemieregione</w:t>
      </w:r>
      <w:r>
        <w:rPr>
          <w:sz w:val="24"/>
          <w:szCs w:val="24"/>
          <w:lang w:val="de-DE"/>
        </w:rPr>
        <w:t>n zusammen, um gemeinsam bessere Politik</w:t>
      </w:r>
      <w:r w:rsidR="00792AA4">
        <w:rPr>
          <w:sz w:val="24"/>
          <w:szCs w:val="24"/>
          <w:lang w:val="de-DE"/>
        </w:rPr>
        <w:t>maßnahmen</w:t>
      </w:r>
      <w:r>
        <w:rPr>
          <w:sz w:val="24"/>
          <w:szCs w:val="24"/>
          <w:lang w:val="de-DE"/>
        </w:rPr>
        <w:t xml:space="preserve"> für die Innovationsförderung im Chemiesektor zu entwickeln. </w:t>
      </w:r>
      <w:r w:rsidRPr="00C44E0F">
        <w:rPr>
          <w:sz w:val="24"/>
          <w:szCs w:val="24"/>
          <w:lang w:val="de-DE"/>
        </w:rPr>
        <w:t xml:space="preserve"> </w:t>
      </w:r>
    </w:p>
    <w:p w:rsidR="00BC7A6C" w:rsidRPr="009A557B" w:rsidRDefault="00BC7A6C" w:rsidP="00597635">
      <w:pPr>
        <w:spacing w:line="240" w:lineRule="auto"/>
        <w:rPr>
          <w:b/>
          <w:sz w:val="28"/>
          <w:szCs w:val="28"/>
          <w:lang w:val="de-DE"/>
        </w:rPr>
      </w:pPr>
      <w:r w:rsidRPr="009A557B">
        <w:rPr>
          <w:b/>
          <w:sz w:val="28"/>
          <w:szCs w:val="28"/>
          <w:lang w:val="de-DE"/>
        </w:rPr>
        <w:t xml:space="preserve">Verfügbare </w:t>
      </w:r>
      <w:r w:rsidR="009A557B" w:rsidRPr="009A557B">
        <w:rPr>
          <w:b/>
          <w:sz w:val="28"/>
          <w:szCs w:val="28"/>
          <w:lang w:val="de-DE"/>
        </w:rPr>
        <w:t>Fördermittel für die Innovationsförderung</w:t>
      </w:r>
    </w:p>
    <w:p w:rsidR="00E52A4E" w:rsidRPr="009A557B" w:rsidRDefault="00CC477A" w:rsidP="00597635">
      <w:pPr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Regionalen Innovationsstrategien (RIS) in den Partnerregionen haben bis 2020 erhebliche Beträge finanzieller Mittel zugewiesen: das </w:t>
      </w:r>
      <w:r w:rsidR="005F6DA8">
        <w:rPr>
          <w:sz w:val="24"/>
          <w:szCs w:val="24"/>
          <w:lang w:val="de-DE"/>
        </w:rPr>
        <w:t xml:space="preserve">operationelle Programm des EFRE Ziel 1b bildet hierzu die Rahmenstruktur. </w:t>
      </w:r>
      <w:r w:rsidR="009A557B">
        <w:rPr>
          <w:sz w:val="24"/>
          <w:szCs w:val="24"/>
          <w:lang w:val="de-DE"/>
        </w:rPr>
        <w:t>Versch</w:t>
      </w:r>
      <w:r w:rsidR="005F6DA8">
        <w:rPr>
          <w:sz w:val="24"/>
          <w:szCs w:val="24"/>
          <w:lang w:val="de-DE"/>
        </w:rPr>
        <w:t xml:space="preserve">iedene Förderinstrumente </w:t>
      </w:r>
      <w:r w:rsidR="009A557B">
        <w:rPr>
          <w:sz w:val="24"/>
          <w:szCs w:val="24"/>
          <w:lang w:val="de-DE"/>
        </w:rPr>
        <w:t xml:space="preserve">für die Förderung von Innovationen, </w:t>
      </w:r>
      <w:r w:rsidR="005F6DA8">
        <w:rPr>
          <w:sz w:val="24"/>
          <w:szCs w:val="24"/>
          <w:lang w:val="de-DE"/>
        </w:rPr>
        <w:t>wie die Zusammenarbeit in</w:t>
      </w:r>
      <w:r w:rsidR="009A557B">
        <w:rPr>
          <w:sz w:val="24"/>
          <w:szCs w:val="24"/>
          <w:lang w:val="de-DE"/>
        </w:rPr>
        <w:t xml:space="preserve"> der Forschung und Entwicklung, Patentunterstützung etc.</w:t>
      </w:r>
      <w:r w:rsidR="005F6DA8">
        <w:rPr>
          <w:sz w:val="24"/>
          <w:szCs w:val="24"/>
          <w:lang w:val="de-DE"/>
        </w:rPr>
        <w:t xml:space="preserve"> stehen</w:t>
      </w:r>
      <w:r w:rsidR="009A557B">
        <w:rPr>
          <w:sz w:val="24"/>
          <w:szCs w:val="24"/>
          <w:lang w:val="de-DE"/>
        </w:rPr>
        <w:t xml:space="preserve"> zur Verfügung. </w:t>
      </w:r>
      <w:r w:rsidR="00E52A4E">
        <w:rPr>
          <w:sz w:val="24"/>
          <w:szCs w:val="24"/>
          <w:lang w:val="de-DE"/>
        </w:rPr>
        <w:t xml:space="preserve">Chemiebezogene Innovationen spielen eine wichtige Rolle und Unternehmen </w:t>
      </w:r>
      <w:r w:rsidR="005F6DA8">
        <w:rPr>
          <w:sz w:val="24"/>
          <w:szCs w:val="24"/>
          <w:lang w:val="de-DE"/>
        </w:rPr>
        <w:t>sowie</w:t>
      </w:r>
      <w:r w:rsidR="00E52A4E">
        <w:rPr>
          <w:sz w:val="24"/>
          <w:szCs w:val="24"/>
          <w:lang w:val="de-DE"/>
        </w:rPr>
        <w:t xml:space="preserve"> Forschungs</w:t>
      </w:r>
      <w:r w:rsidR="005F6DA8">
        <w:rPr>
          <w:sz w:val="24"/>
          <w:szCs w:val="24"/>
          <w:lang w:val="de-DE"/>
        </w:rPr>
        <w:t>-</w:t>
      </w:r>
      <w:r w:rsidR="00E52A4E">
        <w:rPr>
          <w:sz w:val="24"/>
          <w:szCs w:val="24"/>
          <w:lang w:val="de-DE"/>
        </w:rPr>
        <w:t xml:space="preserve">einrichtungen können auf einen Teil dieser Finanzierung zugreifen. </w:t>
      </w:r>
    </w:p>
    <w:p w:rsidR="00597635" w:rsidRPr="00A268F8" w:rsidRDefault="00A268F8" w:rsidP="00597635">
      <w:pPr>
        <w:spacing w:line="240" w:lineRule="auto"/>
        <w:rPr>
          <w:b/>
          <w:sz w:val="28"/>
          <w:szCs w:val="28"/>
          <w:lang w:val="de-DE"/>
        </w:rPr>
      </w:pPr>
      <w:r w:rsidRPr="00A268F8">
        <w:rPr>
          <w:b/>
          <w:sz w:val="28"/>
          <w:szCs w:val="28"/>
          <w:lang w:val="de-DE"/>
        </w:rPr>
        <w:t>Analyse zur</w:t>
      </w:r>
      <w:r w:rsidR="00E52A4E" w:rsidRPr="00A268F8">
        <w:rPr>
          <w:b/>
          <w:sz w:val="28"/>
          <w:szCs w:val="28"/>
          <w:lang w:val="de-DE"/>
        </w:rPr>
        <w:t xml:space="preserve"> Implementierung der Regionalen Innovationsstrategien in den Chemieregionen</w:t>
      </w:r>
    </w:p>
    <w:p w:rsidR="00E52A4E" w:rsidRPr="00E52A4E" w:rsidRDefault="00E52A4E" w:rsidP="00597635">
      <w:pPr>
        <w:spacing w:line="240" w:lineRule="auto"/>
        <w:rPr>
          <w:sz w:val="24"/>
          <w:szCs w:val="24"/>
          <w:lang w:val="de-DE"/>
        </w:rPr>
      </w:pPr>
      <w:r w:rsidRPr="00E52A4E">
        <w:rPr>
          <w:sz w:val="24"/>
          <w:szCs w:val="24"/>
          <w:lang w:val="de-DE"/>
        </w:rPr>
        <w:t xml:space="preserve">Die Projektpartner </w:t>
      </w:r>
      <w:r w:rsidR="003D4D96">
        <w:rPr>
          <w:sz w:val="24"/>
          <w:szCs w:val="24"/>
          <w:lang w:val="de-DE"/>
        </w:rPr>
        <w:t>stellten</w:t>
      </w:r>
      <w:r w:rsidRPr="00E52A4E">
        <w:rPr>
          <w:sz w:val="24"/>
          <w:szCs w:val="24"/>
          <w:lang w:val="de-DE"/>
        </w:rPr>
        <w:t xml:space="preserve"> die Analyse zur Implementierung der Regionalen Innovationsstrategien mit Fokus auf chemiebezogene Themen fertig. </w:t>
      </w:r>
      <w:r>
        <w:rPr>
          <w:sz w:val="24"/>
          <w:szCs w:val="24"/>
          <w:lang w:val="de-DE"/>
        </w:rPr>
        <w:t>Der Bericht beinhaltet</w:t>
      </w:r>
      <w:r w:rsidR="003D4D96">
        <w:rPr>
          <w:sz w:val="24"/>
          <w:szCs w:val="24"/>
          <w:lang w:val="de-DE"/>
        </w:rPr>
        <w:t xml:space="preserve"> zum einen</w:t>
      </w:r>
      <w:r>
        <w:rPr>
          <w:sz w:val="24"/>
          <w:szCs w:val="24"/>
          <w:lang w:val="de-DE"/>
        </w:rPr>
        <w:t xml:space="preserve"> eine Beschreib</w:t>
      </w:r>
      <w:r w:rsidR="0020083F">
        <w:rPr>
          <w:sz w:val="24"/>
          <w:szCs w:val="24"/>
          <w:lang w:val="de-DE"/>
        </w:rPr>
        <w:t xml:space="preserve">ung der Partnerregionen und den </w:t>
      </w:r>
      <w:r>
        <w:rPr>
          <w:sz w:val="24"/>
          <w:szCs w:val="24"/>
          <w:lang w:val="de-DE"/>
        </w:rPr>
        <w:t>regionalen Chemiesektor.</w:t>
      </w:r>
      <w:r w:rsidR="003D4D96">
        <w:rPr>
          <w:sz w:val="24"/>
          <w:szCs w:val="24"/>
          <w:lang w:val="de-DE"/>
        </w:rPr>
        <w:t xml:space="preserve"> Zum </w:t>
      </w:r>
      <w:r w:rsidR="0020083F">
        <w:rPr>
          <w:sz w:val="24"/>
          <w:szCs w:val="24"/>
          <w:lang w:val="de-DE"/>
        </w:rPr>
        <w:t>anderen</w:t>
      </w:r>
      <w:r w:rsidR="003D4D96">
        <w:rPr>
          <w:sz w:val="24"/>
          <w:szCs w:val="24"/>
          <w:lang w:val="de-DE"/>
        </w:rPr>
        <w:t xml:space="preserve"> wird </w:t>
      </w:r>
      <w:r>
        <w:rPr>
          <w:sz w:val="24"/>
          <w:szCs w:val="24"/>
          <w:lang w:val="de-DE"/>
        </w:rPr>
        <w:t>eine Zusammenfassung der RIS mit</w:t>
      </w:r>
      <w:r w:rsidR="003D4D96">
        <w:rPr>
          <w:sz w:val="24"/>
          <w:szCs w:val="24"/>
          <w:lang w:val="de-DE"/>
        </w:rPr>
        <w:t xml:space="preserve"> besonderem</w:t>
      </w:r>
      <w:r>
        <w:rPr>
          <w:sz w:val="24"/>
          <w:szCs w:val="24"/>
          <w:lang w:val="de-DE"/>
        </w:rPr>
        <w:t xml:space="preserve"> </w:t>
      </w:r>
      <w:r w:rsidR="008250B1">
        <w:rPr>
          <w:sz w:val="24"/>
          <w:szCs w:val="24"/>
          <w:lang w:val="de-DE"/>
        </w:rPr>
        <w:t xml:space="preserve">Augenmerk auf </w:t>
      </w:r>
      <w:r w:rsidR="003D4D96">
        <w:rPr>
          <w:sz w:val="24"/>
          <w:szCs w:val="24"/>
          <w:lang w:val="de-DE"/>
        </w:rPr>
        <w:t xml:space="preserve">die </w:t>
      </w:r>
      <w:r w:rsidR="008250B1">
        <w:rPr>
          <w:sz w:val="24"/>
          <w:szCs w:val="24"/>
          <w:lang w:val="de-DE"/>
        </w:rPr>
        <w:t>Innovationsprioritäten für die chemiebezogenen Themen, einschließlich BioEconomy</w:t>
      </w:r>
      <w:r w:rsidR="003D4D96">
        <w:rPr>
          <w:sz w:val="24"/>
          <w:szCs w:val="24"/>
          <w:lang w:val="de-DE"/>
        </w:rPr>
        <w:t>, gegeben</w:t>
      </w:r>
      <w:r w:rsidR="008250B1">
        <w:rPr>
          <w:sz w:val="24"/>
          <w:szCs w:val="24"/>
          <w:lang w:val="de-DE"/>
        </w:rPr>
        <w:t>. D</w:t>
      </w:r>
      <w:r w:rsidR="0020083F">
        <w:rPr>
          <w:sz w:val="24"/>
          <w:szCs w:val="24"/>
          <w:lang w:val="de-DE"/>
        </w:rPr>
        <w:t>arüberhinaus beschreiben die teilnehmenden</w:t>
      </w:r>
      <w:r w:rsidR="008250B1">
        <w:rPr>
          <w:sz w:val="24"/>
          <w:szCs w:val="24"/>
          <w:lang w:val="de-DE"/>
        </w:rPr>
        <w:t xml:space="preserve"> Partnerreg</w:t>
      </w:r>
      <w:r w:rsidR="004B07E3">
        <w:rPr>
          <w:sz w:val="24"/>
          <w:szCs w:val="24"/>
          <w:lang w:val="de-DE"/>
        </w:rPr>
        <w:t>ionen den allgemeinen Förder</w:t>
      </w:r>
      <w:r w:rsidR="008250B1">
        <w:rPr>
          <w:sz w:val="24"/>
          <w:szCs w:val="24"/>
          <w:lang w:val="de-DE"/>
        </w:rPr>
        <w:t>rahmen des Europäischen Fonds für regionale Ent</w:t>
      </w:r>
      <w:r w:rsidR="0020083F">
        <w:rPr>
          <w:sz w:val="24"/>
          <w:szCs w:val="24"/>
          <w:lang w:val="de-DE"/>
        </w:rPr>
        <w:t>wicklung (EFRE) jeder Region</w:t>
      </w:r>
      <w:r w:rsidR="008250B1">
        <w:rPr>
          <w:sz w:val="24"/>
          <w:szCs w:val="24"/>
          <w:lang w:val="de-DE"/>
        </w:rPr>
        <w:t xml:space="preserve">. </w:t>
      </w:r>
    </w:p>
    <w:p w:rsidR="0020083F" w:rsidRDefault="004B07E3" w:rsidP="00BF02C8">
      <w:pPr>
        <w:spacing w:line="240" w:lineRule="auto"/>
        <w:rPr>
          <w:sz w:val="24"/>
          <w:szCs w:val="24"/>
          <w:lang w:val="de-DE"/>
        </w:rPr>
      </w:pPr>
      <w:r w:rsidRPr="004B07E3">
        <w:rPr>
          <w:sz w:val="24"/>
          <w:szCs w:val="24"/>
          <w:lang w:val="de-DE"/>
        </w:rPr>
        <w:lastRenderedPageBreak/>
        <w:t xml:space="preserve">Ein eigenes Kapitel im Bericht </w:t>
      </w:r>
      <w:r w:rsidR="0020083F">
        <w:rPr>
          <w:sz w:val="24"/>
          <w:szCs w:val="24"/>
          <w:lang w:val="de-DE"/>
        </w:rPr>
        <w:t>ist</w:t>
      </w:r>
      <w:r w:rsidRPr="004B07E3">
        <w:rPr>
          <w:sz w:val="24"/>
          <w:szCs w:val="24"/>
          <w:lang w:val="de-DE"/>
        </w:rPr>
        <w:t xml:space="preserve"> </w:t>
      </w:r>
      <w:r w:rsidR="00BF02C8">
        <w:rPr>
          <w:sz w:val="24"/>
          <w:szCs w:val="24"/>
          <w:lang w:val="de-DE"/>
        </w:rPr>
        <w:t xml:space="preserve">der Governance der RIS, </w:t>
      </w:r>
      <w:r>
        <w:rPr>
          <w:sz w:val="24"/>
          <w:szCs w:val="24"/>
          <w:lang w:val="de-DE"/>
        </w:rPr>
        <w:t>den etabli</w:t>
      </w:r>
      <w:r w:rsidR="00BF02C8">
        <w:rPr>
          <w:sz w:val="24"/>
          <w:szCs w:val="24"/>
          <w:lang w:val="de-DE"/>
        </w:rPr>
        <w:t>erten Strukturen und Netzwerken sowie</w:t>
      </w:r>
      <w:r>
        <w:rPr>
          <w:sz w:val="24"/>
          <w:szCs w:val="24"/>
          <w:lang w:val="de-DE"/>
        </w:rPr>
        <w:t xml:space="preserve"> den relevanten Stakeholdern aus Industrie und Wissenschaft im Chemiesektor in den einzelnen Partnerregionen gewidmet. Die Analyse schließt mi</w:t>
      </w:r>
      <w:r w:rsidR="00BF02C8">
        <w:rPr>
          <w:sz w:val="24"/>
          <w:szCs w:val="24"/>
          <w:lang w:val="de-DE"/>
        </w:rPr>
        <w:t xml:space="preserve">t </w:t>
      </w:r>
      <w:r>
        <w:rPr>
          <w:sz w:val="24"/>
          <w:szCs w:val="24"/>
          <w:lang w:val="de-DE"/>
        </w:rPr>
        <w:t>einer</w:t>
      </w:r>
      <w:r w:rsidR="00BF02C8">
        <w:rPr>
          <w:sz w:val="24"/>
          <w:szCs w:val="24"/>
          <w:lang w:val="de-DE"/>
        </w:rPr>
        <w:t xml:space="preserve"> Zusammenfassung potenzieller</w:t>
      </w:r>
      <w:r>
        <w:rPr>
          <w:sz w:val="24"/>
          <w:szCs w:val="24"/>
          <w:lang w:val="de-DE"/>
        </w:rPr>
        <w:t xml:space="preserve"> Herausforderungen </w:t>
      </w:r>
      <w:r w:rsidR="00BF02C8">
        <w:rPr>
          <w:sz w:val="24"/>
          <w:szCs w:val="24"/>
          <w:lang w:val="de-DE"/>
        </w:rPr>
        <w:t>im Hinblick auf die</w:t>
      </w:r>
      <w:r>
        <w:rPr>
          <w:sz w:val="24"/>
          <w:szCs w:val="24"/>
          <w:lang w:val="de-DE"/>
        </w:rPr>
        <w:t xml:space="preserve"> Implementierung der RIS in den folgenden Jahren ab.</w:t>
      </w:r>
      <w:r w:rsidR="00974787">
        <w:rPr>
          <w:sz w:val="24"/>
          <w:szCs w:val="24"/>
          <w:lang w:val="de-DE"/>
        </w:rPr>
        <w:t xml:space="preserve"> </w:t>
      </w:r>
      <w:r w:rsidR="00BF02C8" w:rsidRPr="00BF02C8">
        <w:rPr>
          <w:sz w:val="24"/>
          <w:szCs w:val="24"/>
          <w:lang w:val="de-DE"/>
        </w:rPr>
        <w:t>In einig</w:t>
      </w:r>
      <w:r w:rsidR="00974787">
        <w:rPr>
          <w:sz w:val="24"/>
          <w:szCs w:val="24"/>
          <w:lang w:val="de-DE"/>
        </w:rPr>
        <w:t>en Regionen wird es aufgrund des späten</w:t>
      </w:r>
      <w:r w:rsidR="00BF02C8" w:rsidRPr="00BF02C8">
        <w:rPr>
          <w:sz w:val="24"/>
          <w:szCs w:val="24"/>
          <w:lang w:val="de-DE"/>
        </w:rPr>
        <w:t xml:space="preserve"> </w:t>
      </w:r>
      <w:r w:rsidR="00974787">
        <w:rPr>
          <w:sz w:val="24"/>
          <w:szCs w:val="24"/>
          <w:lang w:val="de-DE"/>
        </w:rPr>
        <w:t xml:space="preserve">Projektstarts zu verzögerten </w:t>
      </w:r>
      <w:r w:rsidR="00B044BA">
        <w:rPr>
          <w:sz w:val="24"/>
          <w:szCs w:val="24"/>
          <w:lang w:val="de-DE"/>
        </w:rPr>
        <w:t>Budgeta</w:t>
      </w:r>
      <w:r w:rsidR="00974787">
        <w:rPr>
          <w:sz w:val="24"/>
          <w:szCs w:val="24"/>
          <w:lang w:val="de-DE"/>
        </w:rPr>
        <w:t>usgaben  kommen, die im Nachhinein ausgeglichen werden müssen.</w:t>
      </w:r>
      <w:r w:rsidR="00BF02C8" w:rsidRPr="00BF02C8">
        <w:rPr>
          <w:sz w:val="24"/>
          <w:szCs w:val="24"/>
          <w:lang w:val="de-DE"/>
        </w:rPr>
        <w:t xml:space="preserve"> </w:t>
      </w:r>
    </w:p>
    <w:p w:rsidR="00BF02C8" w:rsidRPr="00BF02C8" w:rsidRDefault="00BF02C8" w:rsidP="00BF02C8">
      <w:pPr>
        <w:spacing w:line="240" w:lineRule="auto"/>
        <w:rPr>
          <w:sz w:val="24"/>
          <w:szCs w:val="24"/>
          <w:lang w:val="de-DE"/>
        </w:rPr>
      </w:pPr>
      <w:r w:rsidRPr="00BF02C8">
        <w:rPr>
          <w:sz w:val="24"/>
          <w:szCs w:val="24"/>
          <w:lang w:val="de-DE"/>
        </w:rPr>
        <w:t>Die Partne</w:t>
      </w:r>
      <w:r w:rsidR="00B044BA">
        <w:rPr>
          <w:sz w:val="24"/>
          <w:szCs w:val="24"/>
          <w:lang w:val="de-DE"/>
        </w:rPr>
        <w:t>r sind sehr an der Entwicklung von Technologie-Roadmaps interessiert, um vielversprechende Innovationsthemen für die Förderprojekte zu identifizieren. Ein</w:t>
      </w:r>
      <w:r w:rsidR="005823DF">
        <w:rPr>
          <w:sz w:val="24"/>
          <w:szCs w:val="24"/>
          <w:lang w:val="de-DE"/>
        </w:rPr>
        <w:t>e effiziente Implementierung von</w:t>
      </w:r>
      <w:r w:rsidR="00B044BA">
        <w:rPr>
          <w:sz w:val="24"/>
          <w:szCs w:val="24"/>
          <w:lang w:val="de-DE"/>
        </w:rPr>
        <w:t xml:space="preserve"> Innovationsförderung ist sehr wichtig. </w:t>
      </w:r>
      <w:r w:rsidR="005823DF">
        <w:rPr>
          <w:sz w:val="24"/>
          <w:szCs w:val="24"/>
          <w:lang w:val="de-DE"/>
        </w:rPr>
        <w:t xml:space="preserve">Insbesondere die Frage, wie den kleinen und mittleren Unternehmen (KMU) der Zugang zu Innovationsunterstützung erleichtert werden kann, </w:t>
      </w:r>
      <w:r w:rsidR="0020083F">
        <w:rPr>
          <w:sz w:val="24"/>
          <w:szCs w:val="24"/>
          <w:lang w:val="de-DE"/>
        </w:rPr>
        <w:t xml:space="preserve">ist gemeinsames Interesse </w:t>
      </w:r>
      <w:r w:rsidR="005823DF">
        <w:rPr>
          <w:sz w:val="24"/>
          <w:szCs w:val="24"/>
          <w:lang w:val="de-DE"/>
        </w:rPr>
        <w:t>d</w:t>
      </w:r>
      <w:r w:rsidR="0020083F">
        <w:rPr>
          <w:sz w:val="24"/>
          <w:szCs w:val="24"/>
          <w:lang w:val="de-DE"/>
        </w:rPr>
        <w:t>er</w:t>
      </w:r>
      <w:r w:rsidR="005823DF">
        <w:rPr>
          <w:sz w:val="24"/>
          <w:szCs w:val="24"/>
          <w:lang w:val="de-DE"/>
        </w:rPr>
        <w:t xml:space="preserve"> Projektpartner. Außerdem möchten alle Projektpartner das S3Chem-Projekt dazu nutzen, internationale oder bilaterale Kooperationen im Hinblick auf Innovationsthemen zu initiieren. </w:t>
      </w:r>
    </w:p>
    <w:p w:rsidR="00597635" w:rsidRPr="005823DF" w:rsidRDefault="00597635" w:rsidP="00597635">
      <w:pPr>
        <w:spacing w:line="240" w:lineRule="auto"/>
        <w:rPr>
          <w:lang w:val="de-DE"/>
        </w:rPr>
      </w:pPr>
      <w:r w:rsidRPr="005823DF">
        <w:rPr>
          <w:lang w:val="de-DE"/>
        </w:rPr>
        <w:t xml:space="preserve">Download </w:t>
      </w:r>
      <w:r w:rsidR="005823DF" w:rsidRPr="005823DF">
        <w:rPr>
          <w:lang w:val="de-DE"/>
        </w:rPr>
        <w:t>des Analyseberichts</w:t>
      </w:r>
      <w:r w:rsidR="00D5177C" w:rsidRPr="005823DF">
        <w:rPr>
          <w:lang w:val="de-DE"/>
        </w:rPr>
        <w:t xml:space="preserve">: </w:t>
      </w:r>
      <w:r w:rsidRPr="005823DF">
        <w:rPr>
          <w:lang w:val="de-DE"/>
        </w:rPr>
        <w:t xml:space="preserve"> </w:t>
      </w:r>
      <w:hyperlink r:id="rId11" w:history="1">
        <w:r w:rsidR="00D5177C" w:rsidRPr="005823DF">
          <w:rPr>
            <w:rStyle w:val="Hyperlink"/>
            <w:lang w:val="de-DE"/>
          </w:rPr>
          <w:t>https://www.interregeurope.eu/s3chem/library/</w:t>
        </w:r>
      </w:hyperlink>
    </w:p>
    <w:p w:rsidR="00597635" w:rsidRPr="005823DF" w:rsidRDefault="0030784F" w:rsidP="00597635">
      <w:pPr>
        <w:spacing w:line="240" w:lineRule="auto"/>
        <w:rPr>
          <w:b/>
          <w:sz w:val="28"/>
          <w:szCs w:val="28"/>
          <w:lang w:val="de-DE"/>
        </w:rPr>
      </w:pPr>
      <w:r w:rsidRPr="00082A33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FF62309" wp14:editId="70AAC6E4">
            <wp:simplePos x="0" y="0"/>
            <wp:positionH relativeFrom="column">
              <wp:posOffset>3264535</wp:posOffset>
            </wp:positionH>
            <wp:positionV relativeFrom="paragraph">
              <wp:posOffset>440055</wp:posOffset>
            </wp:positionV>
            <wp:extent cx="2537460" cy="2537460"/>
            <wp:effectExtent l="57150" t="19050" r="53340" b="9144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160928_1109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37460" cy="253746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3DF" w:rsidRPr="005823DF">
        <w:rPr>
          <w:b/>
          <w:sz w:val="28"/>
          <w:szCs w:val="28"/>
          <w:lang w:val="de-DE"/>
        </w:rPr>
        <w:t xml:space="preserve">Standortbesichtigung des </w:t>
      </w:r>
      <w:r w:rsidR="00597635" w:rsidRPr="005823DF">
        <w:rPr>
          <w:b/>
          <w:sz w:val="28"/>
          <w:szCs w:val="28"/>
          <w:lang w:val="de-DE"/>
        </w:rPr>
        <w:t xml:space="preserve">Brightlands Chemelot Campus in Limburg </w:t>
      </w:r>
    </w:p>
    <w:p w:rsidR="003C0ED6" w:rsidRPr="00E64C45" w:rsidRDefault="00715B28" w:rsidP="00E64C45">
      <w:pPr>
        <w:spacing w:line="240" w:lineRule="auto"/>
        <w:rPr>
          <w:sz w:val="24"/>
          <w:szCs w:val="24"/>
          <w:lang w:val="de-DE"/>
        </w:rPr>
      </w:pPr>
      <w:r w:rsidRPr="00715B28">
        <w:rPr>
          <w:sz w:val="24"/>
          <w:szCs w:val="24"/>
          <w:lang w:val="de-DE"/>
        </w:rPr>
        <w:t>Am 28. Septe</w:t>
      </w:r>
      <w:r>
        <w:rPr>
          <w:sz w:val="24"/>
          <w:szCs w:val="24"/>
          <w:lang w:val="de-DE"/>
        </w:rPr>
        <w:t>mber 2016 wurde von den</w:t>
      </w:r>
      <w:r w:rsidRPr="00715B28">
        <w:rPr>
          <w:sz w:val="24"/>
          <w:szCs w:val="24"/>
          <w:lang w:val="de-DE"/>
        </w:rPr>
        <w:t xml:space="preserve"> Projektpartner</w:t>
      </w:r>
      <w:r>
        <w:rPr>
          <w:sz w:val="24"/>
          <w:szCs w:val="24"/>
          <w:lang w:val="de-DE"/>
        </w:rPr>
        <w:t>n</w:t>
      </w:r>
      <w:r w:rsidRPr="00715B28">
        <w:rPr>
          <w:sz w:val="24"/>
          <w:szCs w:val="24"/>
          <w:lang w:val="de-DE"/>
        </w:rPr>
        <w:t xml:space="preserve"> eine Standortbegehung des</w:t>
      </w:r>
      <w:r w:rsidR="00597635" w:rsidRPr="00715B28">
        <w:rPr>
          <w:sz w:val="24"/>
          <w:szCs w:val="24"/>
          <w:lang w:val="de-DE"/>
        </w:rPr>
        <w:t xml:space="preserve"> Brightlands Chemelot Campus </w:t>
      </w:r>
      <w:r>
        <w:rPr>
          <w:sz w:val="24"/>
          <w:szCs w:val="24"/>
          <w:lang w:val="de-DE"/>
        </w:rPr>
        <w:t>organisiert</w:t>
      </w:r>
      <w:r w:rsidR="00597635" w:rsidRPr="00715B28">
        <w:rPr>
          <w:sz w:val="24"/>
          <w:szCs w:val="24"/>
          <w:lang w:val="de-DE"/>
        </w:rPr>
        <w:t xml:space="preserve">. </w:t>
      </w:r>
      <w:r w:rsidR="003C0ED6">
        <w:rPr>
          <w:sz w:val="24"/>
          <w:szCs w:val="24"/>
          <w:lang w:val="de-DE"/>
        </w:rPr>
        <w:t xml:space="preserve">Die Provinz Limburg </w:t>
      </w:r>
      <w:r w:rsidR="00BE0896" w:rsidRPr="00BE0896">
        <w:rPr>
          <w:sz w:val="24"/>
          <w:szCs w:val="24"/>
          <w:lang w:val="de-DE"/>
        </w:rPr>
        <w:t>in</w:t>
      </w:r>
      <w:r w:rsidR="003C0ED6">
        <w:rPr>
          <w:sz w:val="24"/>
          <w:szCs w:val="24"/>
          <w:lang w:val="de-DE"/>
        </w:rPr>
        <w:t xml:space="preserve">vestiert zusammen </w:t>
      </w:r>
      <w:r w:rsidR="00BE0896" w:rsidRPr="00BE0896">
        <w:rPr>
          <w:sz w:val="24"/>
          <w:szCs w:val="24"/>
          <w:lang w:val="de-DE"/>
        </w:rPr>
        <w:t>mit großen Chemieunternehmen, wie DSM und der Universität Maastricht</w:t>
      </w:r>
      <w:r w:rsidR="00BE0896">
        <w:rPr>
          <w:sz w:val="24"/>
          <w:szCs w:val="24"/>
          <w:lang w:val="de-DE"/>
        </w:rPr>
        <w:t xml:space="preserve">, rund 100 Mio. </w:t>
      </w:r>
      <w:r w:rsidR="003C0ED6">
        <w:rPr>
          <w:sz w:val="24"/>
          <w:szCs w:val="24"/>
          <w:lang w:val="de-DE"/>
        </w:rPr>
        <w:t xml:space="preserve">Euro in den Ausbau </w:t>
      </w:r>
      <w:r w:rsidR="00BE0896">
        <w:rPr>
          <w:sz w:val="24"/>
          <w:szCs w:val="24"/>
          <w:lang w:val="de-DE"/>
        </w:rPr>
        <w:t xml:space="preserve">des Campus. Seit 2015 </w:t>
      </w:r>
      <w:r w:rsidR="003C0ED6">
        <w:rPr>
          <w:sz w:val="24"/>
          <w:szCs w:val="24"/>
          <w:lang w:val="de-DE"/>
        </w:rPr>
        <w:t>siedelten sich</w:t>
      </w:r>
      <w:r w:rsidR="009C3593">
        <w:rPr>
          <w:sz w:val="24"/>
          <w:szCs w:val="24"/>
          <w:lang w:val="de-DE"/>
        </w:rPr>
        <w:t xml:space="preserve"> bereits</w:t>
      </w:r>
      <w:r w:rsidR="00BE0896">
        <w:rPr>
          <w:sz w:val="24"/>
          <w:szCs w:val="24"/>
          <w:lang w:val="de-DE"/>
        </w:rPr>
        <w:t xml:space="preserve"> 90 neue Unternehmen </w:t>
      </w:r>
      <w:r w:rsidR="009C3593">
        <w:rPr>
          <w:sz w:val="24"/>
          <w:szCs w:val="24"/>
          <w:lang w:val="de-DE"/>
        </w:rPr>
        <w:t xml:space="preserve">mit 6000 Beschäftigten </w:t>
      </w:r>
      <w:r w:rsidR="00BE0896">
        <w:rPr>
          <w:sz w:val="24"/>
          <w:szCs w:val="24"/>
          <w:lang w:val="de-DE"/>
        </w:rPr>
        <w:t>im Chemiepark</w:t>
      </w:r>
      <w:r w:rsidR="003A188C">
        <w:rPr>
          <w:sz w:val="24"/>
          <w:szCs w:val="24"/>
          <w:lang w:val="de-DE"/>
        </w:rPr>
        <w:t xml:space="preserve"> </w:t>
      </w:r>
      <w:r w:rsidR="003C0ED6">
        <w:rPr>
          <w:sz w:val="24"/>
          <w:szCs w:val="24"/>
          <w:lang w:val="de-DE"/>
        </w:rPr>
        <w:t xml:space="preserve">an. Der Chemelot Campus allein ist Standort von 74 Unternehmen mit 1.730 Beschäftigten. </w:t>
      </w:r>
      <w:r w:rsidR="00E112B2">
        <w:rPr>
          <w:sz w:val="24"/>
          <w:szCs w:val="24"/>
          <w:lang w:val="de-DE"/>
        </w:rPr>
        <w:t>Bis 2023 sollen hier etwa 2.900 Mitarbeiter beschäftigt sein. Ferner</w:t>
      </w:r>
      <w:r w:rsidR="00E64C45">
        <w:rPr>
          <w:sz w:val="24"/>
          <w:szCs w:val="24"/>
          <w:lang w:val="de-DE"/>
        </w:rPr>
        <w:t xml:space="preserve"> </w:t>
      </w:r>
      <w:r w:rsidR="003A188C">
        <w:rPr>
          <w:sz w:val="24"/>
          <w:szCs w:val="24"/>
          <w:lang w:val="de-DE"/>
        </w:rPr>
        <w:t>besuchen</w:t>
      </w:r>
      <w:r w:rsidR="00E64C45">
        <w:rPr>
          <w:sz w:val="24"/>
          <w:szCs w:val="24"/>
          <w:lang w:val="de-DE"/>
        </w:rPr>
        <w:t xml:space="preserve"> etwa 660 Studenten </w:t>
      </w:r>
      <w:r w:rsidR="003A188C">
        <w:rPr>
          <w:sz w:val="24"/>
          <w:szCs w:val="24"/>
          <w:lang w:val="de-DE"/>
        </w:rPr>
        <w:t>den</w:t>
      </w:r>
      <w:r w:rsidR="00E64C45">
        <w:rPr>
          <w:sz w:val="24"/>
          <w:szCs w:val="24"/>
          <w:lang w:val="de-DE"/>
        </w:rPr>
        <w:t xml:space="preserve"> Campus, um hier chemiebezogene Fächer in enger Zusammenarbeit mit lokalen Unternehmen </w:t>
      </w:r>
      <w:r w:rsidR="00823726">
        <w:rPr>
          <w:sz w:val="24"/>
          <w:szCs w:val="24"/>
          <w:lang w:val="de-DE"/>
        </w:rPr>
        <w:t xml:space="preserve">praxisnah </w:t>
      </w:r>
      <w:r w:rsidR="00E64C45">
        <w:rPr>
          <w:sz w:val="24"/>
          <w:szCs w:val="24"/>
          <w:lang w:val="de-DE"/>
        </w:rPr>
        <w:t xml:space="preserve">zu studieren. Die Projektpartner waren </w:t>
      </w:r>
      <w:r w:rsidR="006A4460">
        <w:rPr>
          <w:sz w:val="24"/>
          <w:szCs w:val="24"/>
          <w:lang w:val="de-DE"/>
        </w:rPr>
        <w:t xml:space="preserve">von seiner dynamischen Entwicklung beeindruckt und </w:t>
      </w:r>
      <w:r w:rsidR="00E64C45">
        <w:rPr>
          <w:sz w:val="24"/>
          <w:szCs w:val="24"/>
          <w:lang w:val="de-DE"/>
        </w:rPr>
        <w:t>tauschten sich über Koop</w:t>
      </w:r>
      <w:r w:rsidR="00A86854">
        <w:rPr>
          <w:sz w:val="24"/>
          <w:szCs w:val="24"/>
          <w:lang w:val="de-DE"/>
        </w:rPr>
        <w:t>erationsmöglichkeiten</w:t>
      </w:r>
      <w:r w:rsidR="00E64C45">
        <w:rPr>
          <w:sz w:val="24"/>
          <w:szCs w:val="24"/>
          <w:lang w:val="de-DE"/>
        </w:rPr>
        <w:t xml:space="preserve"> zwischen Unternehmen und Forschungsinstituten in den Partnerregionen aus.</w:t>
      </w:r>
    </w:p>
    <w:p w:rsidR="009771A6" w:rsidRPr="00BE0896" w:rsidRDefault="00BE0896" w:rsidP="00597635">
      <w:pPr>
        <w:pStyle w:val="Normal1"/>
        <w:spacing w:line="240" w:lineRule="auto"/>
        <w:ind w:right="100"/>
        <w:jc w:val="both"/>
        <w:rPr>
          <w:rStyle w:val="Hyperlink"/>
          <w:sz w:val="20"/>
          <w:lang w:val="de-DE"/>
        </w:rPr>
      </w:pPr>
      <w:r w:rsidRPr="00BE0896">
        <w:rPr>
          <w:sz w:val="20"/>
          <w:lang w:val="de-DE"/>
        </w:rPr>
        <w:t>Mehr Informationen</w:t>
      </w:r>
      <w:r w:rsidR="00597635" w:rsidRPr="00BE0896">
        <w:rPr>
          <w:sz w:val="20"/>
          <w:lang w:val="de-DE"/>
        </w:rPr>
        <w:t xml:space="preserve">: </w:t>
      </w:r>
      <w:hyperlink r:id="rId13" w:history="1">
        <w:r w:rsidR="00597635" w:rsidRPr="00BE0896">
          <w:rPr>
            <w:rStyle w:val="Hyperlink"/>
            <w:sz w:val="20"/>
            <w:lang w:val="de-DE"/>
          </w:rPr>
          <w:t>www.brightlands.com/brightlands-chemelot-campus</w:t>
        </w:r>
      </w:hyperlink>
    </w:p>
    <w:p w:rsidR="00597635" w:rsidRPr="00BE0896" w:rsidRDefault="00597635" w:rsidP="00597635">
      <w:pPr>
        <w:pStyle w:val="Normal1"/>
        <w:spacing w:line="240" w:lineRule="auto"/>
        <w:ind w:right="100"/>
        <w:jc w:val="both"/>
        <w:rPr>
          <w:sz w:val="18"/>
          <w:lang w:val="de-DE"/>
        </w:rPr>
      </w:pPr>
    </w:p>
    <w:p w:rsidR="00610FD7" w:rsidRDefault="00E64C45" w:rsidP="00597635">
      <w:pPr>
        <w:spacing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Kontakt</w:t>
      </w:r>
      <w:r w:rsidR="00597635" w:rsidRPr="00597635">
        <w:rPr>
          <w:sz w:val="24"/>
          <w:szCs w:val="24"/>
          <w:lang w:val="en-GB"/>
        </w:rPr>
        <w:t>:</w:t>
      </w:r>
    </w:p>
    <w:p w:rsidR="00597635" w:rsidRPr="00610FD7" w:rsidRDefault="00597635" w:rsidP="00597635">
      <w:pPr>
        <w:spacing w:line="240" w:lineRule="auto"/>
        <w:rPr>
          <w:sz w:val="24"/>
          <w:szCs w:val="24"/>
          <w:lang w:val="en-GB"/>
        </w:rPr>
      </w:pPr>
      <w:r w:rsidRPr="00597635">
        <w:rPr>
          <w:sz w:val="22"/>
          <w:szCs w:val="24"/>
          <w:lang w:val="en-GB"/>
        </w:rPr>
        <w:t xml:space="preserve">Smart Chemistry Specialisation Strategy </w:t>
      </w:r>
      <w:r w:rsidRPr="00597635">
        <w:rPr>
          <w:sz w:val="22"/>
          <w:szCs w:val="24"/>
          <w:lang w:val="en-GB"/>
        </w:rPr>
        <w:tab/>
      </w:r>
      <w:r w:rsidRPr="00597635">
        <w:rPr>
          <w:sz w:val="22"/>
          <w:szCs w:val="24"/>
          <w:lang w:val="en-GB"/>
        </w:rPr>
        <w:tab/>
      </w:r>
    </w:p>
    <w:p w:rsidR="00597635" w:rsidRPr="00E64C45" w:rsidRDefault="00597635" w:rsidP="00E64C45">
      <w:pPr>
        <w:spacing w:line="240" w:lineRule="auto"/>
        <w:rPr>
          <w:sz w:val="22"/>
          <w:szCs w:val="24"/>
          <w:lang w:val="en-GB"/>
        </w:rPr>
      </w:pPr>
      <w:r w:rsidRPr="00597635">
        <w:rPr>
          <w:sz w:val="22"/>
          <w:szCs w:val="24"/>
          <w:lang w:val="en-GB"/>
        </w:rPr>
        <w:t>www.interreg-europe.eu/S3Chem</w:t>
      </w:r>
    </w:p>
    <w:sectPr w:rsidR="00597635" w:rsidRPr="00E64C45" w:rsidSect="00CD3CC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134" w:left="1417" w:header="0" w:footer="17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A6" w:rsidRDefault="009771A6" w:rsidP="00332B36">
      <w:r>
        <w:separator/>
      </w:r>
    </w:p>
  </w:endnote>
  <w:endnote w:type="continuationSeparator" w:id="0">
    <w:p w:rsidR="009771A6" w:rsidRDefault="009771A6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78276"/>
      <w:docPartObj>
        <w:docPartGallery w:val="Page Numbers (Bottom of Page)"/>
        <w:docPartUnique/>
      </w:docPartObj>
    </w:sdtPr>
    <w:sdtEndPr/>
    <w:sdtContent>
      <w:p w:rsidR="00CD3CC4" w:rsidRDefault="00CD3C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ED" w:rsidRPr="00D841ED">
          <w:rPr>
            <w:noProof/>
            <w:lang w:val="de-DE"/>
          </w:rPr>
          <w:t>2</w:t>
        </w:r>
        <w:r>
          <w:fldChar w:fldCharType="end"/>
        </w:r>
      </w:p>
    </w:sdtContent>
  </w:sdt>
  <w:p w:rsidR="009771A6" w:rsidRPr="0098440B" w:rsidRDefault="009771A6" w:rsidP="00332B36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A6" w:rsidRDefault="009771A6">
    <w:pPr>
      <w:pStyle w:val="Fuzeile"/>
    </w:pPr>
    <w:r w:rsidRPr="0098440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EB4965" wp14:editId="266BA2A7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11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9771A6" w:rsidTr="00356E49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9771A6" w:rsidTr="00356E49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771A6" w:rsidRDefault="009771A6" w:rsidP="00356E4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771A6" w:rsidRDefault="009771A6" w:rsidP="00356E4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771A6" w:rsidRDefault="009771A6" w:rsidP="00356E4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771A6" w:rsidRDefault="009771A6" w:rsidP="00356E49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771A6" w:rsidRDefault="009771A6" w:rsidP="00356E49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9771A6" w:rsidRPr="00695339" w:rsidTr="00356E49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771A6" w:rsidRPr="00E30929" w:rsidRDefault="009771A6" w:rsidP="00356E49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9771A6" w:rsidRPr="0098440B" w:rsidRDefault="009771A6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left:0;text-align:left;margin-left:-.05pt;margin-top:0;width:493.6pt;height:32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9771A6" w:rsidTr="00356E49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9771A6" w:rsidTr="00356E49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771A6" w:rsidRDefault="009771A6" w:rsidP="00356E4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771A6" w:rsidRDefault="009771A6" w:rsidP="00356E4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771A6" w:rsidRDefault="009771A6" w:rsidP="00356E4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771A6" w:rsidRDefault="009771A6" w:rsidP="00356E49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9771A6" w:rsidRDefault="009771A6" w:rsidP="00356E49">
                          <w:pPr>
                            <w:pStyle w:val="L-I-EU-footnote"/>
                          </w:pPr>
                        </w:p>
                      </w:tc>
                    </w:tr>
                    <w:tr w:rsidR="009771A6" w:rsidRPr="00695339" w:rsidTr="00356E49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9771A6" w:rsidRPr="00E30929" w:rsidRDefault="009771A6" w:rsidP="00356E49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9771A6" w:rsidRPr="0098440B" w:rsidRDefault="009771A6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A6" w:rsidRDefault="009771A6" w:rsidP="00332B36">
      <w:r>
        <w:separator/>
      </w:r>
    </w:p>
  </w:footnote>
  <w:footnote w:type="continuationSeparator" w:id="0">
    <w:p w:rsidR="009771A6" w:rsidRDefault="009771A6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A6" w:rsidRDefault="00D841E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40.85pt;height:154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4A0" w:firstRow="1" w:lastRow="0" w:firstColumn="1" w:lastColumn="0" w:noHBand="0" w:noVBand="1"/>
    </w:tblPr>
    <w:tblGrid>
      <w:gridCol w:w="9146"/>
      <w:gridCol w:w="720"/>
    </w:tblGrid>
    <w:tr w:rsidR="009771A6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9771A6" w:rsidRDefault="00772672" w:rsidP="00332B36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B2EF3DC" wp14:editId="334E232D">
                <wp:extent cx="1945759" cy="1014431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3Che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91" cy="1033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</w:t>
          </w:r>
          <w:r>
            <w:rPr>
              <w:noProof/>
              <w:lang w:val="de-DE" w:eastAsia="de-DE"/>
            </w:rPr>
            <w:drawing>
              <wp:inline distT="0" distB="0" distL="0" distR="0" wp14:anchorId="57A85089" wp14:editId="6F2673C7">
                <wp:extent cx="2019300" cy="840782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_FLAG_CMY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4440" cy="842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Mar>
            <w:left w:w="0" w:type="dxa"/>
            <w:right w:w="0" w:type="dxa"/>
          </w:tcMar>
        </w:tcPr>
        <w:p w:rsidR="009771A6" w:rsidRDefault="009771A6" w:rsidP="00E614FE">
          <w:pPr>
            <w:pStyle w:val="Kopfzeile"/>
            <w:jc w:val="right"/>
          </w:pPr>
        </w:p>
      </w:tc>
    </w:tr>
  </w:tbl>
  <w:p w:rsidR="009771A6" w:rsidRDefault="009771A6" w:rsidP="00332B3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A6" w:rsidRDefault="009771A6" w:rsidP="00332B3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349B98" wp14:editId="4A41EB43">
              <wp:simplePos x="0" y="0"/>
              <wp:positionH relativeFrom="column">
                <wp:posOffset>8890</wp:posOffset>
              </wp:positionH>
              <wp:positionV relativeFrom="paragraph">
                <wp:posOffset>1578610</wp:posOffset>
              </wp:positionV>
              <wp:extent cx="2314575" cy="45085"/>
              <wp:effectExtent l="0" t="0" r="9525" b="12065"/>
              <wp:wrapTopAndBottom/>
              <wp:docPr id="3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45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1A6" w:rsidRDefault="009771A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.7pt;margin-top:124.3pt;width:182.2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" filled="f" stroked="f" strokeweight=".5pt">
              <v:textbox inset="0,0,0,0">
                <w:txbxContent>
                  <w:p w:rsidR="009771A6" w:rsidRDefault="009771A6"/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F4BA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Open Sans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3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5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7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9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1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3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5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Open Sans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6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</w:abstractNum>
  <w:abstractNum w:abstractNumId="3">
    <w:nsid w:val="00000004"/>
    <w:multiLevelType w:val="multilevel"/>
    <w:tmpl w:val="E9E80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Arial" w:hAnsi="Tahoma" w:cs="Open Sans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Open Sans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Open Sans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Open Sans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8">
    <w:nsid w:val="00000009"/>
    <w:multiLevelType w:val="multilevel"/>
    <w:tmpl w:val="CC8E0D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9">
    <w:nsid w:val="0000000A"/>
    <w:multiLevelType w:val="multilevel"/>
    <w:tmpl w:val="C6B6C39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Open Sans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  <w:rPr>
        <w:rFonts w:eastAsia="Times New Roman" w:cs="Open Sans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7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4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1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8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Open Sans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5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eastAsia="Arial" w:cs="Open Sans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324E3F9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eastAsia="Times New Roman" w:cs="Open Sans"/>
        <w:b w:val="0"/>
        <w:i w:val="0"/>
        <w:strike w:val="0"/>
        <w:dstrike w:val="0"/>
        <w:color w:val="auto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</w:abstractNum>
  <w:abstractNum w:abstractNumId="13">
    <w:nsid w:val="0000000E"/>
    <w:multiLevelType w:val="multilevel"/>
    <w:tmpl w:val="243EAC1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Open Sans"/>
        <w:b w:val="0"/>
        <w:i w:val="0"/>
        <w:strike w:val="0"/>
        <w:dstrike w:val="0"/>
        <w:color w:val="auto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FF"/>
        <w:position w:val="0"/>
        <w:sz w:val="20"/>
        <w:szCs w:val="20"/>
        <w:u w:val="double" w:color="000000"/>
        <w:vertAlign w:val="baseline"/>
      </w:rPr>
    </w:lvl>
  </w:abstractNum>
  <w:abstractNum w:abstractNumId="14">
    <w:nsid w:val="0000000F"/>
    <w:multiLevelType w:val="multilevel"/>
    <w:tmpl w:val="0000000F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Open Sans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15">
    <w:nsid w:val="00000011"/>
    <w:multiLevelType w:val="multilevel"/>
    <w:tmpl w:val="0456AA8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16">
    <w:nsid w:val="00000012"/>
    <w:multiLevelType w:val="multilevel"/>
    <w:tmpl w:val="B17A076E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17">
    <w:nsid w:val="00000013"/>
    <w:multiLevelType w:val="multilevel"/>
    <w:tmpl w:val="0000001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Open Sans"/>
        <w:b w:val="0"/>
        <w:i w:val="0"/>
        <w:strike w:val="0"/>
        <w:dstrike w:val="0"/>
        <w:color w:val="00000A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18">
    <w:nsid w:val="00000014"/>
    <w:multiLevelType w:val="multilevel"/>
    <w:tmpl w:val="9A8EBD66"/>
    <w:name w:val="WWNum2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13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19">
    <w:nsid w:val="027038A0"/>
    <w:multiLevelType w:val="hybridMultilevel"/>
    <w:tmpl w:val="445AAF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4BB25F0"/>
    <w:multiLevelType w:val="hybridMultilevel"/>
    <w:tmpl w:val="7C1A91BC"/>
    <w:lvl w:ilvl="0" w:tplc="F7783F6C">
      <w:start w:val="1"/>
      <w:numFmt w:val="decimal"/>
      <w:lvlText w:val="%1."/>
      <w:lvlJc w:val="left"/>
      <w:pPr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883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84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AA3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8A7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64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3809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CA5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CE5D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5DF7232"/>
    <w:multiLevelType w:val="hybridMultilevel"/>
    <w:tmpl w:val="28EC6772"/>
    <w:lvl w:ilvl="0" w:tplc="0D860F52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962A00">
      <w:start w:val="1"/>
      <w:numFmt w:val="low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FF"/>
        <w:bdr w:val="none" w:sz="0" w:space="0" w:color="auto"/>
        <w:shd w:val="clear" w:color="auto" w:fill="auto"/>
        <w:vertAlign w:val="baseline"/>
      </w:rPr>
    </w:lvl>
    <w:lvl w:ilvl="2" w:tplc="98FA34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721E5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FAA666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201420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5BB6E9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6024B4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2C88A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0B0E4B73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-43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43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43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43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43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43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43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36"/>
        </w:tabs>
        <w:ind w:left="6404" w:hanging="180"/>
      </w:pPr>
    </w:lvl>
  </w:abstractNum>
  <w:abstractNum w:abstractNumId="23">
    <w:nsid w:val="0D2F75DE"/>
    <w:multiLevelType w:val="hybridMultilevel"/>
    <w:tmpl w:val="0A748504"/>
    <w:lvl w:ilvl="0" w:tplc="48B827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CD916">
      <w:start w:val="2013"/>
      <w:numFmt w:val="decimal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AD0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AE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660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29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666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88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280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3414944"/>
    <w:multiLevelType w:val="hybridMultilevel"/>
    <w:tmpl w:val="1890A524"/>
    <w:lvl w:ilvl="0" w:tplc="EADA3E2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C8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28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46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C5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E28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84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80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E6C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3CF23E0"/>
    <w:multiLevelType w:val="hybridMultilevel"/>
    <w:tmpl w:val="6206E71A"/>
    <w:lvl w:ilvl="0" w:tplc="4DCAB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21E90"/>
    <w:multiLevelType w:val="hybridMultilevel"/>
    <w:tmpl w:val="6972D064"/>
    <w:lvl w:ilvl="0" w:tplc="D6CE1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91636D"/>
    <w:multiLevelType w:val="hybridMultilevel"/>
    <w:tmpl w:val="BA000F94"/>
    <w:lvl w:ilvl="0" w:tplc="E7F2E92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F6CF0E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FF"/>
        <w:bdr w:val="none" w:sz="0" w:space="0" w:color="auto"/>
        <w:shd w:val="clear" w:color="auto" w:fill="auto"/>
        <w:vertAlign w:val="baseline"/>
      </w:rPr>
    </w:lvl>
    <w:lvl w:ilvl="2" w:tplc="A928D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8BA0D9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918E7B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75C813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DF708F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A2DE8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7AE2B2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28">
    <w:nsid w:val="17BB05FC"/>
    <w:multiLevelType w:val="hybridMultilevel"/>
    <w:tmpl w:val="D6FE84D2"/>
    <w:lvl w:ilvl="0" w:tplc="F9225308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96C62C">
      <w:start w:val="1"/>
      <w:numFmt w:val="lowerLetter"/>
      <w:lvlText w:val="%2."/>
      <w:lvlJc w:val="left"/>
      <w:pPr>
        <w:ind w:left="7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AA34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86826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CEAB8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873CE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0FAFE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6E9F2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840A2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8966734"/>
    <w:multiLevelType w:val="hybridMultilevel"/>
    <w:tmpl w:val="7E666E9C"/>
    <w:lvl w:ilvl="0" w:tplc="199E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9707AC"/>
    <w:multiLevelType w:val="hybridMultilevel"/>
    <w:tmpl w:val="20CA5BC8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6D4CD1"/>
    <w:multiLevelType w:val="hybridMultilevel"/>
    <w:tmpl w:val="92A2D7F4"/>
    <w:lvl w:ilvl="0" w:tplc="45F0557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98C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C8E9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66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80D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E24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EC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E3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CF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BDD33BB"/>
    <w:multiLevelType w:val="hybridMultilevel"/>
    <w:tmpl w:val="3A728068"/>
    <w:lvl w:ilvl="0" w:tplc="A58219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FF"/>
        <w:bdr w:val="none" w:sz="0" w:space="0" w:color="auto"/>
        <w:shd w:val="clear" w:color="auto" w:fill="auto"/>
        <w:vertAlign w:val="baseline"/>
      </w:rPr>
    </w:lvl>
    <w:lvl w:ilvl="1" w:tplc="3D4A94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2" w:tplc="BA76E6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96B4EB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576C66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8A5C5C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3230E0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96687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CBE6B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33">
    <w:nsid w:val="200236D3"/>
    <w:multiLevelType w:val="hybridMultilevel"/>
    <w:tmpl w:val="2C425CF8"/>
    <w:lvl w:ilvl="0" w:tplc="27C0568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8E0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48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6E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1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A7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E6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E1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28614F7"/>
    <w:multiLevelType w:val="hybridMultilevel"/>
    <w:tmpl w:val="DB4CADBA"/>
    <w:lvl w:ilvl="0" w:tplc="7782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901A3"/>
    <w:multiLevelType w:val="hybridMultilevel"/>
    <w:tmpl w:val="5BD68AB0"/>
    <w:lvl w:ilvl="0" w:tplc="AEE2A4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980" w:hanging="360"/>
      </w:pPr>
    </w:lvl>
    <w:lvl w:ilvl="2" w:tplc="0809001B" w:tentative="1">
      <w:start w:val="1"/>
      <w:numFmt w:val="lowerRoman"/>
      <w:lvlText w:val="%3."/>
      <w:lvlJc w:val="right"/>
      <w:pPr>
        <w:ind w:left="1700" w:hanging="180"/>
      </w:pPr>
    </w:lvl>
    <w:lvl w:ilvl="3" w:tplc="0809000F" w:tentative="1">
      <w:start w:val="1"/>
      <w:numFmt w:val="decimal"/>
      <w:lvlText w:val="%4."/>
      <w:lvlJc w:val="left"/>
      <w:pPr>
        <w:ind w:left="2420" w:hanging="360"/>
      </w:pPr>
    </w:lvl>
    <w:lvl w:ilvl="4" w:tplc="08090019" w:tentative="1">
      <w:start w:val="1"/>
      <w:numFmt w:val="lowerLetter"/>
      <w:lvlText w:val="%5."/>
      <w:lvlJc w:val="left"/>
      <w:pPr>
        <w:ind w:left="3140" w:hanging="360"/>
      </w:pPr>
    </w:lvl>
    <w:lvl w:ilvl="5" w:tplc="0809001B" w:tentative="1">
      <w:start w:val="1"/>
      <w:numFmt w:val="lowerRoman"/>
      <w:lvlText w:val="%6."/>
      <w:lvlJc w:val="right"/>
      <w:pPr>
        <w:ind w:left="3860" w:hanging="180"/>
      </w:pPr>
    </w:lvl>
    <w:lvl w:ilvl="6" w:tplc="0809000F" w:tentative="1">
      <w:start w:val="1"/>
      <w:numFmt w:val="decimal"/>
      <w:lvlText w:val="%7."/>
      <w:lvlJc w:val="left"/>
      <w:pPr>
        <w:ind w:left="4580" w:hanging="360"/>
      </w:pPr>
    </w:lvl>
    <w:lvl w:ilvl="7" w:tplc="08090019" w:tentative="1">
      <w:start w:val="1"/>
      <w:numFmt w:val="lowerLetter"/>
      <w:lvlText w:val="%8."/>
      <w:lvlJc w:val="left"/>
      <w:pPr>
        <w:ind w:left="5300" w:hanging="360"/>
      </w:pPr>
    </w:lvl>
    <w:lvl w:ilvl="8" w:tplc="0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6">
    <w:nsid w:val="25850ADF"/>
    <w:multiLevelType w:val="hybridMultilevel"/>
    <w:tmpl w:val="BE844124"/>
    <w:lvl w:ilvl="0" w:tplc="43661778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8C7EE">
      <w:start w:val="1"/>
      <w:numFmt w:val="lowerLetter"/>
      <w:lvlText w:val="%2."/>
      <w:lvlJc w:val="left"/>
      <w:pPr>
        <w:ind w:left="10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FF"/>
        <w:bdr w:val="none" w:sz="0" w:space="0" w:color="auto"/>
        <w:shd w:val="clear" w:color="auto" w:fill="auto"/>
        <w:vertAlign w:val="baseline"/>
      </w:rPr>
    </w:lvl>
    <w:lvl w:ilvl="2" w:tplc="3DE88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B400D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493E2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BB5A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D6F4C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32F2E8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81088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37">
    <w:nsid w:val="2B1F7E5E"/>
    <w:multiLevelType w:val="multilevel"/>
    <w:tmpl w:val="7BA4DA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38">
    <w:nsid w:val="31AC5DB1"/>
    <w:multiLevelType w:val="hybridMultilevel"/>
    <w:tmpl w:val="BD5A97F6"/>
    <w:lvl w:ilvl="0" w:tplc="95FC5C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4F4AFF"/>
    <w:multiLevelType w:val="hybridMultilevel"/>
    <w:tmpl w:val="E16A43CC"/>
    <w:lvl w:ilvl="0" w:tplc="E646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9B05C5A"/>
    <w:multiLevelType w:val="hybridMultilevel"/>
    <w:tmpl w:val="58E845FA"/>
    <w:lvl w:ilvl="0" w:tplc="65029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4C1732"/>
    <w:multiLevelType w:val="hybridMultilevel"/>
    <w:tmpl w:val="51102168"/>
    <w:lvl w:ilvl="0" w:tplc="37448AB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0E672">
      <w:start w:val="1"/>
      <w:numFmt w:val="lowerLetter"/>
      <w:lvlText w:val="%2."/>
      <w:lvlJc w:val="left"/>
      <w:pPr>
        <w:ind w:left="11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FF"/>
        <w:bdr w:val="none" w:sz="0" w:space="0" w:color="auto"/>
        <w:shd w:val="clear" w:color="auto" w:fill="auto"/>
        <w:vertAlign w:val="baseline"/>
      </w:rPr>
    </w:lvl>
    <w:lvl w:ilvl="2" w:tplc="85A82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76BA5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CE7CF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C5FCE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C8667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3BF82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5ADE5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43">
    <w:nsid w:val="3E7D78B0"/>
    <w:multiLevelType w:val="hybridMultilevel"/>
    <w:tmpl w:val="7AE63E36"/>
    <w:lvl w:ilvl="0" w:tplc="D3C48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D05695"/>
    <w:multiLevelType w:val="hybridMultilevel"/>
    <w:tmpl w:val="EBA6C16E"/>
    <w:lvl w:ilvl="0" w:tplc="2968C3D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5">
    <w:nsid w:val="43892FFE"/>
    <w:multiLevelType w:val="hybridMultilevel"/>
    <w:tmpl w:val="8A8C80BE"/>
    <w:lvl w:ilvl="0" w:tplc="A0A8EEBE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662E710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62CE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83838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8DA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E9DEC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C88C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0C1B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A61B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65D1FF5"/>
    <w:multiLevelType w:val="hybridMultilevel"/>
    <w:tmpl w:val="8A3C8966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655C71"/>
    <w:multiLevelType w:val="hybridMultilevel"/>
    <w:tmpl w:val="2BC0D3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9A5CA2"/>
    <w:multiLevelType w:val="hybridMultilevel"/>
    <w:tmpl w:val="D750A412"/>
    <w:lvl w:ilvl="0" w:tplc="D0C0E218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7466A3"/>
    <w:multiLevelType w:val="hybridMultilevel"/>
    <w:tmpl w:val="8138A112"/>
    <w:lvl w:ilvl="0" w:tplc="04965E4A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72A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29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C1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0CA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CC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EC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C4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22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26B1869"/>
    <w:multiLevelType w:val="hybridMultilevel"/>
    <w:tmpl w:val="B24C8BC6"/>
    <w:lvl w:ilvl="0" w:tplc="76C839C6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CE7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23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25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80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26E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4C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28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C9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28450BD"/>
    <w:multiLevelType w:val="hybridMultilevel"/>
    <w:tmpl w:val="3DF2FFEC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B32459"/>
    <w:multiLevelType w:val="hybridMultilevel"/>
    <w:tmpl w:val="0DD4E66E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377B38"/>
    <w:multiLevelType w:val="hybridMultilevel"/>
    <w:tmpl w:val="62C454D2"/>
    <w:lvl w:ilvl="0" w:tplc="8A92731C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C0C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E6B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CA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4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20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A8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A8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22A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0E45191"/>
    <w:multiLevelType w:val="hybridMultilevel"/>
    <w:tmpl w:val="5720E382"/>
    <w:lvl w:ilvl="0" w:tplc="B614B5A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06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813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9E9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291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4D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A8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C0D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1D43CD8"/>
    <w:multiLevelType w:val="hybridMultilevel"/>
    <w:tmpl w:val="135C2102"/>
    <w:lvl w:ilvl="0" w:tplc="AEE2A440">
      <w:start w:val="1"/>
      <w:numFmt w:val="decimal"/>
      <w:lvlText w:val="%1."/>
      <w:lvlJc w:val="left"/>
      <w:pPr>
        <w:ind w:left="5039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5659" w:hanging="360"/>
      </w:pPr>
    </w:lvl>
    <w:lvl w:ilvl="2" w:tplc="0809001B" w:tentative="1">
      <w:start w:val="1"/>
      <w:numFmt w:val="lowerRoman"/>
      <w:lvlText w:val="%3."/>
      <w:lvlJc w:val="right"/>
      <w:pPr>
        <w:ind w:left="6379" w:hanging="180"/>
      </w:pPr>
    </w:lvl>
    <w:lvl w:ilvl="3" w:tplc="0809000F" w:tentative="1">
      <w:start w:val="1"/>
      <w:numFmt w:val="decimal"/>
      <w:lvlText w:val="%4."/>
      <w:lvlJc w:val="left"/>
      <w:pPr>
        <w:ind w:left="7099" w:hanging="360"/>
      </w:pPr>
    </w:lvl>
    <w:lvl w:ilvl="4" w:tplc="08090019" w:tentative="1">
      <w:start w:val="1"/>
      <w:numFmt w:val="lowerLetter"/>
      <w:lvlText w:val="%5."/>
      <w:lvlJc w:val="left"/>
      <w:pPr>
        <w:ind w:left="7819" w:hanging="360"/>
      </w:pPr>
    </w:lvl>
    <w:lvl w:ilvl="5" w:tplc="0809001B" w:tentative="1">
      <w:start w:val="1"/>
      <w:numFmt w:val="lowerRoman"/>
      <w:lvlText w:val="%6."/>
      <w:lvlJc w:val="right"/>
      <w:pPr>
        <w:ind w:left="8539" w:hanging="180"/>
      </w:pPr>
    </w:lvl>
    <w:lvl w:ilvl="6" w:tplc="0809000F" w:tentative="1">
      <w:start w:val="1"/>
      <w:numFmt w:val="decimal"/>
      <w:lvlText w:val="%7."/>
      <w:lvlJc w:val="left"/>
      <w:pPr>
        <w:ind w:left="9259" w:hanging="360"/>
      </w:pPr>
    </w:lvl>
    <w:lvl w:ilvl="7" w:tplc="08090019" w:tentative="1">
      <w:start w:val="1"/>
      <w:numFmt w:val="lowerLetter"/>
      <w:lvlText w:val="%8."/>
      <w:lvlJc w:val="left"/>
      <w:pPr>
        <w:ind w:left="9979" w:hanging="360"/>
      </w:pPr>
    </w:lvl>
    <w:lvl w:ilvl="8" w:tplc="0809001B" w:tentative="1">
      <w:start w:val="1"/>
      <w:numFmt w:val="lowerRoman"/>
      <w:lvlText w:val="%9."/>
      <w:lvlJc w:val="right"/>
      <w:pPr>
        <w:ind w:left="10699" w:hanging="180"/>
      </w:pPr>
    </w:lvl>
  </w:abstractNum>
  <w:abstractNum w:abstractNumId="56">
    <w:nsid w:val="64376584"/>
    <w:multiLevelType w:val="hybridMultilevel"/>
    <w:tmpl w:val="915C0464"/>
    <w:lvl w:ilvl="0" w:tplc="04965E4A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A94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2" w:tplc="BA76E6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96B4EB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576C66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8A5C5C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3230E0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96687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CBE6B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57">
    <w:nsid w:val="6B5326B5"/>
    <w:multiLevelType w:val="hybridMultilevel"/>
    <w:tmpl w:val="6B1CB3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9A4164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13C4C12"/>
    <w:multiLevelType w:val="hybridMultilevel"/>
    <w:tmpl w:val="4EBABA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848A175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2975185"/>
    <w:multiLevelType w:val="hybridMultilevel"/>
    <w:tmpl w:val="3A728068"/>
    <w:lvl w:ilvl="0" w:tplc="A58219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FF"/>
        <w:bdr w:val="none" w:sz="0" w:space="0" w:color="auto"/>
        <w:shd w:val="clear" w:color="auto" w:fill="auto"/>
        <w:vertAlign w:val="baseline"/>
      </w:rPr>
    </w:lvl>
    <w:lvl w:ilvl="1" w:tplc="3D4A94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2" w:tplc="BA76E6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96B4EB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576C66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8A5C5C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3230E0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96687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CBE6B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62">
    <w:nsid w:val="74CD2398"/>
    <w:multiLevelType w:val="hybridMultilevel"/>
    <w:tmpl w:val="F8B851EE"/>
    <w:lvl w:ilvl="0" w:tplc="04965E4A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A94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2" w:tplc="BA76E6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96B4EB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576C66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8A5C5C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3230E0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96687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CBE6B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63">
    <w:nsid w:val="75842125"/>
    <w:multiLevelType w:val="hybridMultilevel"/>
    <w:tmpl w:val="C2D2A866"/>
    <w:lvl w:ilvl="0" w:tplc="E47AB87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662E710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62CE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83838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8DA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E9DEC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C88C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0C1B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A61B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5DF2E29"/>
    <w:multiLevelType w:val="hybridMultilevel"/>
    <w:tmpl w:val="7466E882"/>
    <w:lvl w:ilvl="0" w:tplc="C572511E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CE7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23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25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80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26E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34C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28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C9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061053"/>
    <w:multiLevelType w:val="multilevel"/>
    <w:tmpl w:val="D11CB1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2060"/>
        <w:position w:val="0"/>
        <w:sz w:val="20"/>
        <w:szCs w:val="20"/>
        <w:u w:val="none" w:color="000000"/>
        <w:vertAlign w:val="baseline"/>
      </w:rPr>
    </w:lvl>
  </w:abstractNum>
  <w:abstractNum w:abstractNumId="66">
    <w:nsid w:val="76D76245"/>
    <w:multiLevelType w:val="hybridMultilevel"/>
    <w:tmpl w:val="BE926254"/>
    <w:lvl w:ilvl="0" w:tplc="04965E4A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8AD3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4B12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64A8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E6083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A369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AF02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06BE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14BE9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6E32C13"/>
    <w:multiLevelType w:val="hybridMultilevel"/>
    <w:tmpl w:val="0CBAB236"/>
    <w:lvl w:ilvl="0" w:tplc="04965E4A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A94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2" w:tplc="BA76E6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3" w:tplc="96B4EB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4" w:tplc="576C66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5" w:tplc="8A5C5C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6" w:tplc="3230E0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7" w:tplc="96687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  <w:lvl w:ilvl="8" w:tplc="CBE6B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double" w:color="0000FF"/>
        <w:bdr w:val="none" w:sz="0" w:space="0" w:color="auto"/>
        <w:shd w:val="clear" w:color="auto" w:fill="auto"/>
        <w:vertAlign w:val="baseline"/>
      </w:rPr>
    </w:lvl>
  </w:abstractNum>
  <w:abstractNum w:abstractNumId="68">
    <w:nsid w:val="7B4F4CAA"/>
    <w:multiLevelType w:val="hybridMultilevel"/>
    <w:tmpl w:val="7D664510"/>
    <w:lvl w:ilvl="0" w:tplc="EF2E677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72A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29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C1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0CA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CC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EC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C4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22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8"/>
  </w:num>
  <w:num w:numId="2">
    <w:abstractNumId w:val="40"/>
  </w:num>
  <w:num w:numId="3">
    <w:abstractNumId w:val="35"/>
  </w:num>
  <w:num w:numId="4">
    <w:abstractNumId w:val="55"/>
  </w:num>
  <w:num w:numId="5">
    <w:abstractNumId w:val="51"/>
  </w:num>
  <w:num w:numId="6">
    <w:abstractNumId w:val="30"/>
  </w:num>
  <w:num w:numId="7">
    <w:abstractNumId w:val="46"/>
  </w:num>
  <w:num w:numId="8">
    <w:abstractNumId w:val="60"/>
  </w:num>
  <w:num w:numId="9">
    <w:abstractNumId w:val="52"/>
  </w:num>
  <w:num w:numId="10">
    <w:abstractNumId w:val="38"/>
  </w:num>
  <w:num w:numId="11">
    <w:abstractNumId w:val="26"/>
  </w:num>
  <w:num w:numId="12">
    <w:abstractNumId w:val="59"/>
  </w:num>
  <w:num w:numId="13">
    <w:abstractNumId w:val="29"/>
  </w:num>
  <w:num w:numId="14">
    <w:abstractNumId w:val="41"/>
  </w:num>
  <w:num w:numId="15">
    <w:abstractNumId w:val="25"/>
  </w:num>
  <w:num w:numId="16">
    <w:abstractNumId w:val="48"/>
  </w:num>
  <w:num w:numId="17">
    <w:abstractNumId w:val="34"/>
  </w:num>
  <w:num w:numId="18">
    <w:abstractNumId w:val="57"/>
  </w:num>
  <w:num w:numId="19">
    <w:abstractNumId w:val="43"/>
  </w:num>
  <w:num w:numId="20">
    <w:abstractNumId w:val="39"/>
  </w:num>
  <w:num w:numId="21">
    <w:abstractNumId w:val="44"/>
  </w:num>
  <w:num w:numId="22">
    <w:abstractNumId w:val="0"/>
  </w:num>
  <w:num w:numId="23">
    <w:abstractNumId w:val="23"/>
  </w:num>
  <w:num w:numId="24">
    <w:abstractNumId w:val="66"/>
  </w:num>
  <w:num w:numId="25">
    <w:abstractNumId w:val="27"/>
  </w:num>
  <w:num w:numId="26">
    <w:abstractNumId w:val="61"/>
  </w:num>
  <w:num w:numId="27">
    <w:abstractNumId w:val="32"/>
  </w:num>
  <w:num w:numId="28">
    <w:abstractNumId w:val="31"/>
  </w:num>
  <w:num w:numId="29">
    <w:abstractNumId w:val="68"/>
  </w:num>
  <w:num w:numId="30">
    <w:abstractNumId w:val="24"/>
  </w:num>
  <w:num w:numId="31">
    <w:abstractNumId w:val="28"/>
  </w:num>
  <w:num w:numId="32">
    <w:abstractNumId w:val="64"/>
  </w:num>
  <w:num w:numId="33">
    <w:abstractNumId w:val="21"/>
  </w:num>
  <w:num w:numId="34">
    <w:abstractNumId w:val="42"/>
  </w:num>
  <w:num w:numId="35">
    <w:abstractNumId w:val="63"/>
  </w:num>
  <w:num w:numId="36">
    <w:abstractNumId w:val="36"/>
  </w:num>
  <w:num w:numId="37">
    <w:abstractNumId w:val="20"/>
  </w:num>
  <w:num w:numId="38">
    <w:abstractNumId w:val="54"/>
  </w:num>
  <w:num w:numId="39">
    <w:abstractNumId w:val="33"/>
  </w:num>
  <w:num w:numId="40">
    <w:abstractNumId w:val="53"/>
  </w:num>
  <w:num w:numId="41">
    <w:abstractNumId w:val="18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7"/>
  </w:num>
  <w:num w:numId="49">
    <w:abstractNumId w:val="8"/>
  </w:num>
  <w:num w:numId="50">
    <w:abstractNumId w:val="9"/>
  </w:num>
  <w:num w:numId="51">
    <w:abstractNumId w:val="50"/>
  </w:num>
  <w:num w:numId="52">
    <w:abstractNumId w:val="10"/>
  </w:num>
  <w:num w:numId="53">
    <w:abstractNumId w:val="11"/>
  </w:num>
  <w:num w:numId="54">
    <w:abstractNumId w:val="12"/>
  </w:num>
  <w:num w:numId="55">
    <w:abstractNumId w:val="45"/>
  </w:num>
  <w:num w:numId="56">
    <w:abstractNumId w:val="13"/>
  </w:num>
  <w:num w:numId="57">
    <w:abstractNumId w:val="14"/>
  </w:num>
  <w:num w:numId="58">
    <w:abstractNumId w:val="15"/>
  </w:num>
  <w:num w:numId="59">
    <w:abstractNumId w:val="16"/>
  </w:num>
  <w:num w:numId="60">
    <w:abstractNumId w:val="17"/>
  </w:num>
  <w:num w:numId="61">
    <w:abstractNumId w:val="22"/>
  </w:num>
  <w:num w:numId="62">
    <w:abstractNumId w:val="56"/>
  </w:num>
  <w:num w:numId="63">
    <w:abstractNumId w:val="67"/>
  </w:num>
  <w:num w:numId="64">
    <w:abstractNumId w:val="62"/>
  </w:num>
  <w:num w:numId="65">
    <w:abstractNumId w:val="65"/>
  </w:num>
  <w:num w:numId="66">
    <w:abstractNumId w:val="37"/>
  </w:num>
  <w:num w:numId="67">
    <w:abstractNumId w:val="49"/>
  </w:num>
  <w:num w:numId="68">
    <w:abstractNumId w:val="47"/>
  </w:num>
  <w:num w:numId="69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13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2"/>
    <w:rsid w:val="00006783"/>
    <w:rsid w:val="00025068"/>
    <w:rsid w:val="000262DD"/>
    <w:rsid w:val="000406CE"/>
    <w:rsid w:val="0004529E"/>
    <w:rsid w:val="0005097A"/>
    <w:rsid w:val="00052581"/>
    <w:rsid w:val="00056256"/>
    <w:rsid w:val="00056609"/>
    <w:rsid w:val="000569C4"/>
    <w:rsid w:val="00063F0E"/>
    <w:rsid w:val="00071409"/>
    <w:rsid w:val="000742F4"/>
    <w:rsid w:val="0008560D"/>
    <w:rsid w:val="000906C0"/>
    <w:rsid w:val="000A0D34"/>
    <w:rsid w:val="000A1A87"/>
    <w:rsid w:val="000B10CD"/>
    <w:rsid w:val="000B5A37"/>
    <w:rsid w:val="000B5DCA"/>
    <w:rsid w:val="000C3750"/>
    <w:rsid w:val="000C38E1"/>
    <w:rsid w:val="000C76D5"/>
    <w:rsid w:val="000C7763"/>
    <w:rsid w:val="000C7BD0"/>
    <w:rsid w:val="000D22EF"/>
    <w:rsid w:val="000E2807"/>
    <w:rsid w:val="000E3CAB"/>
    <w:rsid w:val="000E6C4C"/>
    <w:rsid w:val="000F0585"/>
    <w:rsid w:val="00102572"/>
    <w:rsid w:val="00123EA4"/>
    <w:rsid w:val="00125EEE"/>
    <w:rsid w:val="001278C5"/>
    <w:rsid w:val="001344BE"/>
    <w:rsid w:val="001401CE"/>
    <w:rsid w:val="00142FD7"/>
    <w:rsid w:val="00155E6C"/>
    <w:rsid w:val="00163EA1"/>
    <w:rsid w:val="0017210B"/>
    <w:rsid w:val="001742B1"/>
    <w:rsid w:val="00185FB1"/>
    <w:rsid w:val="001A3034"/>
    <w:rsid w:val="001A54B4"/>
    <w:rsid w:val="001B75DB"/>
    <w:rsid w:val="001C55A7"/>
    <w:rsid w:val="001C672B"/>
    <w:rsid w:val="001E25B7"/>
    <w:rsid w:val="001E2DC8"/>
    <w:rsid w:val="001F2FDB"/>
    <w:rsid w:val="001F48A8"/>
    <w:rsid w:val="001F609E"/>
    <w:rsid w:val="001F7C10"/>
    <w:rsid w:val="0020083F"/>
    <w:rsid w:val="00204095"/>
    <w:rsid w:val="00207066"/>
    <w:rsid w:val="00210CA4"/>
    <w:rsid w:val="002204B7"/>
    <w:rsid w:val="00227D7A"/>
    <w:rsid w:val="00232BC1"/>
    <w:rsid w:val="00237659"/>
    <w:rsid w:val="00241C01"/>
    <w:rsid w:val="002557C7"/>
    <w:rsid w:val="00256FD0"/>
    <w:rsid w:val="002754CC"/>
    <w:rsid w:val="00287FFC"/>
    <w:rsid w:val="00294CCA"/>
    <w:rsid w:val="002954E6"/>
    <w:rsid w:val="002B20CA"/>
    <w:rsid w:val="002B2DC6"/>
    <w:rsid w:val="002B555E"/>
    <w:rsid w:val="002B68F3"/>
    <w:rsid w:val="002B6CFE"/>
    <w:rsid w:val="002B7E0E"/>
    <w:rsid w:val="002C0903"/>
    <w:rsid w:val="002C6280"/>
    <w:rsid w:val="002D1359"/>
    <w:rsid w:val="002D2416"/>
    <w:rsid w:val="002F0485"/>
    <w:rsid w:val="002F58C8"/>
    <w:rsid w:val="00304D85"/>
    <w:rsid w:val="00305175"/>
    <w:rsid w:val="00306CB5"/>
    <w:rsid w:val="0030784F"/>
    <w:rsid w:val="00311340"/>
    <w:rsid w:val="00314795"/>
    <w:rsid w:val="00321C59"/>
    <w:rsid w:val="00325791"/>
    <w:rsid w:val="00332B36"/>
    <w:rsid w:val="0033377F"/>
    <w:rsid w:val="0033579B"/>
    <w:rsid w:val="00341534"/>
    <w:rsid w:val="00356135"/>
    <w:rsid w:val="00356E49"/>
    <w:rsid w:val="0036515D"/>
    <w:rsid w:val="00372A31"/>
    <w:rsid w:val="00372C48"/>
    <w:rsid w:val="00373E41"/>
    <w:rsid w:val="00382037"/>
    <w:rsid w:val="00387AF0"/>
    <w:rsid w:val="003926BD"/>
    <w:rsid w:val="0039774B"/>
    <w:rsid w:val="003A0A3D"/>
    <w:rsid w:val="003A188C"/>
    <w:rsid w:val="003A6369"/>
    <w:rsid w:val="003A7198"/>
    <w:rsid w:val="003B656A"/>
    <w:rsid w:val="003C0ED6"/>
    <w:rsid w:val="003C13CF"/>
    <w:rsid w:val="003C2C87"/>
    <w:rsid w:val="003C76BA"/>
    <w:rsid w:val="003D052D"/>
    <w:rsid w:val="003D2498"/>
    <w:rsid w:val="003D4D96"/>
    <w:rsid w:val="003D5440"/>
    <w:rsid w:val="003D7954"/>
    <w:rsid w:val="003E3ADF"/>
    <w:rsid w:val="003E7FFE"/>
    <w:rsid w:val="00403455"/>
    <w:rsid w:val="00410E8D"/>
    <w:rsid w:val="00411534"/>
    <w:rsid w:val="00411EBC"/>
    <w:rsid w:val="00416631"/>
    <w:rsid w:val="00432443"/>
    <w:rsid w:val="00435666"/>
    <w:rsid w:val="00435C2C"/>
    <w:rsid w:val="00443949"/>
    <w:rsid w:val="00445B2E"/>
    <w:rsid w:val="00453E8C"/>
    <w:rsid w:val="00461CD9"/>
    <w:rsid w:val="00466815"/>
    <w:rsid w:val="0047550C"/>
    <w:rsid w:val="00475874"/>
    <w:rsid w:val="00482328"/>
    <w:rsid w:val="00482F4F"/>
    <w:rsid w:val="00484DBE"/>
    <w:rsid w:val="0048592F"/>
    <w:rsid w:val="0049520F"/>
    <w:rsid w:val="00495344"/>
    <w:rsid w:val="004A4CC1"/>
    <w:rsid w:val="004A680A"/>
    <w:rsid w:val="004B07E3"/>
    <w:rsid w:val="004B7253"/>
    <w:rsid w:val="004C16DA"/>
    <w:rsid w:val="004C6C7C"/>
    <w:rsid w:val="004F4EE8"/>
    <w:rsid w:val="004F6B60"/>
    <w:rsid w:val="004F74B6"/>
    <w:rsid w:val="005005DF"/>
    <w:rsid w:val="00502AE3"/>
    <w:rsid w:val="0050389A"/>
    <w:rsid w:val="00505190"/>
    <w:rsid w:val="0050621E"/>
    <w:rsid w:val="00510F3C"/>
    <w:rsid w:val="0051375E"/>
    <w:rsid w:val="00533C1F"/>
    <w:rsid w:val="00543FC6"/>
    <w:rsid w:val="00550D1F"/>
    <w:rsid w:val="00551F25"/>
    <w:rsid w:val="00565E51"/>
    <w:rsid w:val="00571025"/>
    <w:rsid w:val="00572146"/>
    <w:rsid w:val="00574D26"/>
    <w:rsid w:val="0058024F"/>
    <w:rsid w:val="005823DF"/>
    <w:rsid w:val="00586CE2"/>
    <w:rsid w:val="00592034"/>
    <w:rsid w:val="00597635"/>
    <w:rsid w:val="005A5D0C"/>
    <w:rsid w:val="005A61C2"/>
    <w:rsid w:val="005B5ABD"/>
    <w:rsid w:val="005E18CB"/>
    <w:rsid w:val="005E429A"/>
    <w:rsid w:val="005E4487"/>
    <w:rsid w:val="005E5498"/>
    <w:rsid w:val="005F2312"/>
    <w:rsid w:val="005F26A5"/>
    <w:rsid w:val="005F6DA8"/>
    <w:rsid w:val="005F75F2"/>
    <w:rsid w:val="00610FD7"/>
    <w:rsid w:val="00621550"/>
    <w:rsid w:val="006264BF"/>
    <w:rsid w:val="00630A3C"/>
    <w:rsid w:val="00640A6F"/>
    <w:rsid w:val="00641568"/>
    <w:rsid w:val="006549FF"/>
    <w:rsid w:val="00654E4A"/>
    <w:rsid w:val="00657F12"/>
    <w:rsid w:val="006856BE"/>
    <w:rsid w:val="00695339"/>
    <w:rsid w:val="006A1C20"/>
    <w:rsid w:val="006A2E0B"/>
    <w:rsid w:val="006A4460"/>
    <w:rsid w:val="006B2FCC"/>
    <w:rsid w:val="006B47EA"/>
    <w:rsid w:val="006C00D1"/>
    <w:rsid w:val="006C739A"/>
    <w:rsid w:val="006D41BC"/>
    <w:rsid w:val="006D4AA0"/>
    <w:rsid w:val="006F3919"/>
    <w:rsid w:val="00715B28"/>
    <w:rsid w:val="00726850"/>
    <w:rsid w:val="00735548"/>
    <w:rsid w:val="00737572"/>
    <w:rsid w:val="0074181C"/>
    <w:rsid w:val="00750B46"/>
    <w:rsid w:val="00752858"/>
    <w:rsid w:val="0075624B"/>
    <w:rsid w:val="00762D72"/>
    <w:rsid w:val="00765749"/>
    <w:rsid w:val="00766B0A"/>
    <w:rsid w:val="007675E5"/>
    <w:rsid w:val="00772672"/>
    <w:rsid w:val="007773E7"/>
    <w:rsid w:val="0077751E"/>
    <w:rsid w:val="00783D12"/>
    <w:rsid w:val="00786277"/>
    <w:rsid w:val="00787EC0"/>
    <w:rsid w:val="00792AA4"/>
    <w:rsid w:val="00796613"/>
    <w:rsid w:val="007B1840"/>
    <w:rsid w:val="007B1F01"/>
    <w:rsid w:val="007C44B2"/>
    <w:rsid w:val="007E2BBE"/>
    <w:rsid w:val="007E65A5"/>
    <w:rsid w:val="0080018A"/>
    <w:rsid w:val="008050BB"/>
    <w:rsid w:val="00822EE5"/>
    <w:rsid w:val="00823726"/>
    <w:rsid w:val="00824432"/>
    <w:rsid w:val="008250B1"/>
    <w:rsid w:val="00842112"/>
    <w:rsid w:val="00843867"/>
    <w:rsid w:val="00850C06"/>
    <w:rsid w:val="008529F6"/>
    <w:rsid w:val="008537E8"/>
    <w:rsid w:val="00853C0C"/>
    <w:rsid w:val="00861182"/>
    <w:rsid w:val="008662F3"/>
    <w:rsid w:val="00866DF9"/>
    <w:rsid w:val="00871846"/>
    <w:rsid w:val="00886D27"/>
    <w:rsid w:val="0089010A"/>
    <w:rsid w:val="008A1356"/>
    <w:rsid w:val="008A2068"/>
    <w:rsid w:val="008A6B1F"/>
    <w:rsid w:val="008B7755"/>
    <w:rsid w:val="008C2380"/>
    <w:rsid w:val="008C4373"/>
    <w:rsid w:val="008C4546"/>
    <w:rsid w:val="008C66C4"/>
    <w:rsid w:val="008C7CB1"/>
    <w:rsid w:val="008D0B44"/>
    <w:rsid w:val="008E3B69"/>
    <w:rsid w:val="008F7585"/>
    <w:rsid w:val="0091428F"/>
    <w:rsid w:val="009200FF"/>
    <w:rsid w:val="00922FB0"/>
    <w:rsid w:val="0092437D"/>
    <w:rsid w:val="00931978"/>
    <w:rsid w:val="0094176F"/>
    <w:rsid w:val="009438BA"/>
    <w:rsid w:val="00952C28"/>
    <w:rsid w:val="00974787"/>
    <w:rsid w:val="009771A6"/>
    <w:rsid w:val="0098440B"/>
    <w:rsid w:val="00986F29"/>
    <w:rsid w:val="0099505F"/>
    <w:rsid w:val="009A5202"/>
    <w:rsid w:val="009A557B"/>
    <w:rsid w:val="009B3BC9"/>
    <w:rsid w:val="009B5831"/>
    <w:rsid w:val="009B7F09"/>
    <w:rsid w:val="009C3593"/>
    <w:rsid w:val="009D1AE2"/>
    <w:rsid w:val="009E78C0"/>
    <w:rsid w:val="009F3B85"/>
    <w:rsid w:val="009F79EC"/>
    <w:rsid w:val="00A047D9"/>
    <w:rsid w:val="00A07233"/>
    <w:rsid w:val="00A07457"/>
    <w:rsid w:val="00A20128"/>
    <w:rsid w:val="00A207EA"/>
    <w:rsid w:val="00A268F8"/>
    <w:rsid w:val="00A3655F"/>
    <w:rsid w:val="00A36DD0"/>
    <w:rsid w:val="00A44327"/>
    <w:rsid w:val="00A502E9"/>
    <w:rsid w:val="00A51A92"/>
    <w:rsid w:val="00A76996"/>
    <w:rsid w:val="00A82021"/>
    <w:rsid w:val="00A86854"/>
    <w:rsid w:val="00A914D4"/>
    <w:rsid w:val="00A951F5"/>
    <w:rsid w:val="00AA0C84"/>
    <w:rsid w:val="00AA4A8C"/>
    <w:rsid w:val="00AB1D42"/>
    <w:rsid w:val="00AC13AB"/>
    <w:rsid w:val="00AC45F8"/>
    <w:rsid w:val="00AC6EAF"/>
    <w:rsid w:val="00AD00E7"/>
    <w:rsid w:val="00AD234C"/>
    <w:rsid w:val="00AF2E00"/>
    <w:rsid w:val="00B044BA"/>
    <w:rsid w:val="00B1053C"/>
    <w:rsid w:val="00B11B9A"/>
    <w:rsid w:val="00B157D4"/>
    <w:rsid w:val="00B24C9E"/>
    <w:rsid w:val="00B2527C"/>
    <w:rsid w:val="00B3066B"/>
    <w:rsid w:val="00B32F63"/>
    <w:rsid w:val="00B338EB"/>
    <w:rsid w:val="00B34362"/>
    <w:rsid w:val="00B413D0"/>
    <w:rsid w:val="00B41406"/>
    <w:rsid w:val="00B46835"/>
    <w:rsid w:val="00B6206B"/>
    <w:rsid w:val="00B64A5E"/>
    <w:rsid w:val="00B66103"/>
    <w:rsid w:val="00B773AC"/>
    <w:rsid w:val="00B831B9"/>
    <w:rsid w:val="00B83839"/>
    <w:rsid w:val="00B87B51"/>
    <w:rsid w:val="00B94548"/>
    <w:rsid w:val="00B94F7C"/>
    <w:rsid w:val="00B95707"/>
    <w:rsid w:val="00B96F0D"/>
    <w:rsid w:val="00B971D9"/>
    <w:rsid w:val="00BA0B60"/>
    <w:rsid w:val="00BA4882"/>
    <w:rsid w:val="00BB06C2"/>
    <w:rsid w:val="00BB6397"/>
    <w:rsid w:val="00BC7A6C"/>
    <w:rsid w:val="00BD05CA"/>
    <w:rsid w:val="00BD56F5"/>
    <w:rsid w:val="00BD721A"/>
    <w:rsid w:val="00BE0896"/>
    <w:rsid w:val="00BE1DEF"/>
    <w:rsid w:val="00BE3D94"/>
    <w:rsid w:val="00BE78EE"/>
    <w:rsid w:val="00BF02C8"/>
    <w:rsid w:val="00BF25F2"/>
    <w:rsid w:val="00BF6009"/>
    <w:rsid w:val="00BF75B4"/>
    <w:rsid w:val="00C07943"/>
    <w:rsid w:val="00C10823"/>
    <w:rsid w:val="00C15CD5"/>
    <w:rsid w:val="00C218D0"/>
    <w:rsid w:val="00C241C8"/>
    <w:rsid w:val="00C271C0"/>
    <w:rsid w:val="00C320DF"/>
    <w:rsid w:val="00C41BBD"/>
    <w:rsid w:val="00C44E0F"/>
    <w:rsid w:val="00C534F2"/>
    <w:rsid w:val="00C568B3"/>
    <w:rsid w:val="00C60746"/>
    <w:rsid w:val="00C72A5A"/>
    <w:rsid w:val="00C7614E"/>
    <w:rsid w:val="00CA3E2E"/>
    <w:rsid w:val="00CB1F43"/>
    <w:rsid w:val="00CB5501"/>
    <w:rsid w:val="00CC477A"/>
    <w:rsid w:val="00CD29AF"/>
    <w:rsid w:val="00CD3CC4"/>
    <w:rsid w:val="00CE0D94"/>
    <w:rsid w:val="00CE7F87"/>
    <w:rsid w:val="00CF7798"/>
    <w:rsid w:val="00D01CCC"/>
    <w:rsid w:val="00D1069E"/>
    <w:rsid w:val="00D129ED"/>
    <w:rsid w:val="00D14C59"/>
    <w:rsid w:val="00D16F89"/>
    <w:rsid w:val="00D20DF9"/>
    <w:rsid w:val="00D4184F"/>
    <w:rsid w:val="00D43B12"/>
    <w:rsid w:val="00D5177C"/>
    <w:rsid w:val="00D53DD4"/>
    <w:rsid w:val="00D55828"/>
    <w:rsid w:val="00D608D8"/>
    <w:rsid w:val="00D64A25"/>
    <w:rsid w:val="00D65DFD"/>
    <w:rsid w:val="00D66EC4"/>
    <w:rsid w:val="00D66F29"/>
    <w:rsid w:val="00D70AED"/>
    <w:rsid w:val="00D71C15"/>
    <w:rsid w:val="00D72166"/>
    <w:rsid w:val="00D748A6"/>
    <w:rsid w:val="00D74D71"/>
    <w:rsid w:val="00D841ED"/>
    <w:rsid w:val="00D93ED3"/>
    <w:rsid w:val="00DB008B"/>
    <w:rsid w:val="00DB1808"/>
    <w:rsid w:val="00DB1B60"/>
    <w:rsid w:val="00DB47D0"/>
    <w:rsid w:val="00DD125D"/>
    <w:rsid w:val="00DD2C68"/>
    <w:rsid w:val="00DE3DB9"/>
    <w:rsid w:val="00DE7039"/>
    <w:rsid w:val="00DF2025"/>
    <w:rsid w:val="00E01030"/>
    <w:rsid w:val="00E02859"/>
    <w:rsid w:val="00E02874"/>
    <w:rsid w:val="00E112B2"/>
    <w:rsid w:val="00E143F8"/>
    <w:rsid w:val="00E14F35"/>
    <w:rsid w:val="00E1513F"/>
    <w:rsid w:val="00E30929"/>
    <w:rsid w:val="00E309D6"/>
    <w:rsid w:val="00E31770"/>
    <w:rsid w:val="00E35EF9"/>
    <w:rsid w:val="00E45EBC"/>
    <w:rsid w:val="00E465B6"/>
    <w:rsid w:val="00E515DE"/>
    <w:rsid w:val="00E51A48"/>
    <w:rsid w:val="00E52A4E"/>
    <w:rsid w:val="00E52ED7"/>
    <w:rsid w:val="00E601F8"/>
    <w:rsid w:val="00E60601"/>
    <w:rsid w:val="00E614FE"/>
    <w:rsid w:val="00E64C45"/>
    <w:rsid w:val="00E67BA8"/>
    <w:rsid w:val="00E721DF"/>
    <w:rsid w:val="00E72D09"/>
    <w:rsid w:val="00E77972"/>
    <w:rsid w:val="00E8068E"/>
    <w:rsid w:val="00E83861"/>
    <w:rsid w:val="00E839BF"/>
    <w:rsid w:val="00E8653F"/>
    <w:rsid w:val="00E87311"/>
    <w:rsid w:val="00EA236D"/>
    <w:rsid w:val="00EA24FB"/>
    <w:rsid w:val="00EA2D29"/>
    <w:rsid w:val="00EA2EF4"/>
    <w:rsid w:val="00EB32CE"/>
    <w:rsid w:val="00EC1B00"/>
    <w:rsid w:val="00EC6B65"/>
    <w:rsid w:val="00EC6BBC"/>
    <w:rsid w:val="00EC7E84"/>
    <w:rsid w:val="00ED2D5A"/>
    <w:rsid w:val="00ED32BD"/>
    <w:rsid w:val="00ED6A6E"/>
    <w:rsid w:val="00EF2C03"/>
    <w:rsid w:val="00F06309"/>
    <w:rsid w:val="00F07164"/>
    <w:rsid w:val="00F269B1"/>
    <w:rsid w:val="00F26BCB"/>
    <w:rsid w:val="00F27524"/>
    <w:rsid w:val="00F40459"/>
    <w:rsid w:val="00F43865"/>
    <w:rsid w:val="00F44247"/>
    <w:rsid w:val="00F52841"/>
    <w:rsid w:val="00F56E9D"/>
    <w:rsid w:val="00F70685"/>
    <w:rsid w:val="00F7127D"/>
    <w:rsid w:val="00F73A42"/>
    <w:rsid w:val="00F74C15"/>
    <w:rsid w:val="00F87B34"/>
    <w:rsid w:val="00F90F67"/>
    <w:rsid w:val="00F91DD6"/>
    <w:rsid w:val="00FA0F22"/>
    <w:rsid w:val="00FA16AD"/>
    <w:rsid w:val="00FA2A32"/>
    <w:rsid w:val="00FA512B"/>
    <w:rsid w:val="00FB7DA7"/>
    <w:rsid w:val="00FC1489"/>
    <w:rsid w:val="00FC4F1A"/>
    <w:rsid w:val="00FD11A2"/>
    <w:rsid w:val="00FE1E5D"/>
    <w:rsid w:val="00FE2E50"/>
    <w:rsid w:val="00FE5959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72A31"/>
  </w:style>
  <w:style w:type="paragraph" w:styleId="Fuzeile">
    <w:name w:val="footer"/>
    <w:basedOn w:val="Standard"/>
    <w:link w:val="FuzeileZchn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A31"/>
  </w:style>
  <w:style w:type="paragraph" w:styleId="Sprechblasentext">
    <w:name w:val="Balloon Text"/>
    <w:basedOn w:val="Standard"/>
    <w:link w:val="SprechblasentextZchn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Standard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Absatz-Standardschriftar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Standard"/>
    <w:next w:val="Standard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Absatz-Standardschriftar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ormaleTabelle"/>
    <w:uiPriority w:val="99"/>
    <w:rsid w:val="0048592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Absatz-Standardschriftar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Standard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Absatz-Standardschriftart"/>
    <w:link w:val="L-I-EU-pagenumber"/>
    <w:rsid w:val="00DD125D"/>
    <w:rPr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Standard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Absatz-Standardschriftar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unotentext">
    <w:name w:val="footnote text"/>
    <w:basedOn w:val="Standard"/>
    <w:link w:val="FunotentextZchn"/>
    <w:semiHidden/>
    <w:unhideWhenUsed/>
    <w:rsid w:val="006549FF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notenzeichen">
    <w:name w:val="footnote reference"/>
    <w:basedOn w:val="Absatz-Standardschriftart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Standard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Absatz-Standardschriftar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uchtitel">
    <w:name w:val="Book Title"/>
    <w:aliases w:val="H-I-EU-Title"/>
    <w:basedOn w:val="Absatz-Standardschriftart"/>
    <w:uiPriority w:val="33"/>
    <w:qFormat/>
    <w:rsid w:val="006D41BC"/>
    <w:rPr>
      <w:b/>
      <w:bCs/>
      <w:smallCap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berschrift1Zchn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Standard"/>
    <w:qFormat/>
    <w:rsid w:val="003E7FFE"/>
    <w:pPr>
      <w:spacing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200FF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chwacherVerweis">
    <w:name w:val="Subtle Reference"/>
    <w:basedOn w:val="Absatz-Standardschriftart"/>
    <w:uiPriority w:val="31"/>
    <w:qFormat/>
    <w:rsid w:val="00D64A25"/>
    <w:rPr>
      <w:smallCaps/>
      <w:color w:val="1F497D" w:themeColor="tex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Standard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Standard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Absatz-Standardschriftar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3A719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A719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HelleListe-Akzent1">
    <w:name w:val="Light List Accent 1"/>
    <w:basedOn w:val="NormaleTabelle"/>
    <w:uiPriority w:val="61"/>
    <w:rsid w:val="00503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Standard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Absatz-Standardschriftar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HelleListe">
    <w:name w:val="Light List"/>
    <w:basedOn w:val="NormaleTabelle"/>
    <w:uiPriority w:val="61"/>
    <w:rsid w:val="00503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2">
    <w:name w:val="Light Shading Accent 2"/>
    <w:basedOn w:val="NormaleTabelle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Ind w:w="0" w:type="dxa"/>
      <w:tblBorders>
        <w:top w:val="single" w:sz="8" w:space="0" w:color="98C222" w:themeColor="accent2"/>
        <w:bottom w:val="single" w:sz="8" w:space="0" w:color="98C22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HelleSchattierung">
    <w:name w:val="Light Shading"/>
    <w:aliases w:val="I-Eu grey"/>
    <w:basedOn w:val="NormaleTabelle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Standard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Absatz-Standardschriftar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Ind w:w="0" w:type="dxa"/>
      <w:tblBorders>
        <w:top w:val="single" w:sz="8" w:space="0" w:color="FDC609" w:themeColor="accent1"/>
        <w:bottom w:val="single" w:sz="8" w:space="0" w:color="FDC6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Ind w:w="0" w:type="dxa"/>
      <w:tblBorders>
        <w:top w:val="single" w:sz="8" w:space="0" w:color="000099" w:themeColor="accent5"/>
        <w:bottom w:val="single" w:sz="8" w:space="0" w:color="00009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Standard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Absatz-Standardschriftar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FarbigeSchattierung-Akzent4">
    <w:name w:val="Colorful Shading Accent 4"/>
    <w:basedOn w:val="NormaleTabelle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Standard"/>
    <w:link w:val="a-I-EU-BulletpointsCar"/>
    <w:qFormat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Absatz-Standardschriftar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FE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E-TABgrey">
    <w:name w:val="IE-TAB grey"/>
    <w:basedOn w:val="FarbigeListe"/>
    <w:uiPriority w:val="99"/>
    <w:rsid w:val="006C00D1"/>
    <w:rPr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FarbigeListe">
    <w:name w:val="Colorful List"/>
    <w:basedOn w:val="NormaleTabelle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berschrift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Absatz-Standardschriftar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berschrift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berschrift1Zchn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berschrift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berschrift2Zchn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berschrift3"/>
    <w:next w:val="Standard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berschrift3Zchn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berschrift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berschrift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Absatz-Standardschriftar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FarbigeListe"/>
    <w:uiPriority w:val="99"/>
    <w:rsid w:val="00063F0E"/>
    <w:rPr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Standard"/>
    <w:qFormat/>
    <w:rsid w:val="0033579B"/>
    <w:pPr>
      <w:spacing w:line="240" w:lineRule="auto"/>
    </w:pPr>
  </w:style>
  <w:style w:type="character" w:customStyle="1" w:styleId="berschrift8Zchn">
    <w:name w:val="Überschrift 8 Zchn"/>
    <w:basedOn w:val="Absatz-Standardschriftart"/>
    <w:link w:val="berschrift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BE3D94"/>
    <w:pPr>
      <w:spacing w:after="0" w:line="240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Absatz-Standardschriftart"/>
    <w:rsid w:val="00BE3D94"/>
  </w:style>
  <w:style w:type="character" w:styleId="BesuchterHyperlink">
    <w:name w:val="FollowedHyperlink"/>
    <w:basedOn w:val="Absatz-Standardschriftart"/>
    <w:uiPriority w:val="99"/>
    <w:semiHidden/>
    <w:unhideWhenUsed/>
    <w:rsid w:val="0099505F"/>
    <w:rPr>
      <w:color w:val="000099" w:themeColor="followedHyperlink"/>
      <w:u w:val="single"/>
    </w:rPr>
  </w:style>
  <w:style w:type="paragraph" w:customStyle="1" w:styleId="Normal1">
    <w:name w:val="Normal1"/>
    <w:rsid w:val="00796613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styleId="Textkrper">
    <w:name w:val="Body Text"/>
    <w:basedOn w:val="Standard"/>
    <w:link w:val="TextkrperZchn"/>
    <w:semiHidden/>
    <w:rsid w:val="00A44327"/>
    <w:pPr>
      <w:widowControl w:val="0"/>
      <w:tabs>
        <w:tab w:val="left" w:pos="-1440"/>
        <w:tab w:val="left" w:pos="-720"/>
      </w:tabs>
      <w:spacing w:after="0" w:line="240" w:lineRule="auto"/>
    </w:pPr>
    <w:rPr>
      <w:rFonts w:ascii="Univers" w:eastAsia="Times New Roman" w:hAnsi="Univers"/>
      <w:sz w:val="22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44327"/>
    <w:rPr>
      <w:rFonts w:ascii="Univers" w:eastAsia="Times New Roman" w:hAnsi="Univers" w:cs="Times New Roman"/>
      <w:szCs w:val="20"/>
      <w:lang w:val="en-GB"/>
    </w:rPr>
  </w:style>
  <w:style w:type="paragraph" w:styleId="Textkrper-Einzug2">
    <w:name w:val="Body Text Indent 2"/>
    <w:basedOn w:val="Standard"/>
    <w:link w:val="Textkrper-Einzug2Zchn"/>
    <w:semiHidden/>
    <w:rsid w:val="00A44327"/>
    <w:pPr>
      <w:widowControl w:val="0"/>
      <w:tabs>
        <w:tab w:val="left" w:pos="-1440"/>
        <w:tab w:val="left" w:pos="-720"/>
        <w:tab w:val="left" w:pos="0"/>
      </w:tabs>
      <w:spacing w:after="0" w:line="240" w:lineRule="auto"/>
      <w:ind w:left="720" w:hanging="720"/>
      <w:jc w:val="left"/>
    </w:pPr>
    <w:rPr>
      <w:rFonts w:ascii="Univers" w:eastAsia="Times New Roman" w:hAnsi="Univers"/>
      <w:sz w:val="22"/>
      <w:lang w:val="en-GB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44327"/>
    <w:rPr>
      <w:rFonts w:ascii="Univers" w:eastAsia="Times New Roman" w:hAnsi="Univers" w:cs="Times New Roman"/>
      <w:szCs w:val="20"/>
      <w:lang w:val="en-GB"/>
    </w:rPr>
  </w:style>
  <w:style w:type="paragraph" w:styleId="Aufzhlungszeichen">
    <w:name w:val="List Bullet"/>
    <w:basedOn w:val="Standard"/>
    <w:semiHidden/>
    <w:rsid w:val="00A44327"/>
    <w:pPr>
      <w:numPr>
        <w:numId w:val="22"/>
      </w:num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4327"/>
    <w:rPr>
      <w:rFonts w:ascii="Times New Roman" w:eastAsia="Times New Roman" w:hAnsi="Times New Roman"/>
      <w:lang w:val="en-US"/>
    </w:rPr>
  </w:style>
  <w:style w:type="paragraph" w:styleId="Kommentartext">
    <w:name w:val="annotation text"/>
    <w:basedOn w:val="Standard"/>
    <w:link w:val="KommentartextZchn"/>
    <w:semiHidden/>
    <w:rsid w:val="00A44327"/>
    <w:pPr>
      <w:spacing w:after="0" w:line="240" w:lineRule="auto"/>
      <w:jc w:val="left"/>
    </w:pPr>
    <w:rPr>
      <w:rFonts w:ascii="Times New Roman" w:eastAsia="Times New Roman" w:hAnsi="Times New Roman" w:cstheme="minorBidi"/>
      <w:sz w:val="22"/>
      <w:szCs w:val="22"/>
      <w:lang w:val="en-US"/>
    </w:rPr>
  </w:style>
  <w:style w:type="character" w:customStyle="1" w:styleId="CommentTextChar1">
    <w:name w:val="Comment Text Char1"/>
    <w:basedOn w:val="Absatz-Standardschriftart"/>
    <w:uiPriority w:val="99"/>
    <w:semiHidden/>
    <w:rsid w:val="00A44327"/>
    <w:rPr>
      <w:rFonts w:ascii="Arial" w:eastAsia="Arial" w:hAnsi="Arial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44327"/>
    <w:rPr>
      <w:rFonts w:ascii="Times New Roman" w:eastAsia="Times New Roman" w:hAnsi="Times New Roman"/>
      <w:b/>
      <w:bCs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4432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44327"/>
    <w:rPr>
      <w:rFonts w:ascii="Arial" w:eastAsia="Arial" w:hAnsi="Arial" w:cs="Times New Roman"/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A44327"/>
    <w:pPr>
      <w:spacing w:after="0" w:line="240" w:lineRule="auto"/>
    </w:pPr>
    <w:rPr>
      <w:rFonts w:ascii="Tahoma" w:eastAsia="Times New Roman" w:hAnsi="Tahoma" w:cs="Tahoma"/>
      <w:szCs w:val="24"/>
      <w:lang w:val="en-US"/>
    </w:rPr>
  </w:style>
  <w:style w:type="character" w:customStyle="1" w:styleId="Textkrper2Zchn">
    <w:name w:val="Textkörper 2 Zchn"/>
    <w:basedOn w:val="Absatz-Standardschriftart"/>
    <w:link w:val="Textkrper2"/>
    <w:rsid w:val="00A44327"/>
    <w:rPr>
      <w:rFonts w:ascii="Tahoma" w:eastAsia="Times New Roman" w:hAnsi="Tahoma" w:cs="Tahoma"/>
      <w:sz w:val="20"/>
      <w:szCs w:val="24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44327"/>
    <w:rPr>
      <w:rFonts w:ascii="Courier New" w:eastAsia="Times New Roman" w:hAnsi="Courier New" w:cs="Courier New"/>
      <w:color w:val="000000"/>
      <w:lang w:val="en-US"/>
    </w:rPr>
  </w:style>
  <w:style w:type="paragraph" w:styleId="HTMLVorformatiert">
    <w:name w:val="HTML Preformatted"/>
    <w:basedOn w:val="Standard"/>
    <w:link w:val="HTMLVorformatiertZchn"/>
    <w:semiHidden/>
    <w:rsid w:val="00A44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000000"/>
      <w:sz w:val="22"/>
      <w:szCs w:val="22"/>
      <w:lang w:val="en-US"/>
    </w:rPr>
  </w:style>
  <w:style w:type="character" w:customStyle="1" w:styleId="HTMLPreformattedChar1">
    <w:name w:val="HTML Preformatted Char1"/>
    <w:basedOn w:val="Absatz-Standardschriftart"/>
    <w:uiPriority w:val="99"/>
    <w:semiHidden/>
    <w:rsid w:val="00A44327"/>
    <w:rPr>
      <w:rFonts w:ascii="Consolas" w:eastAsia="Arial" w:hAnsi="Consolas" w:cs="Consolas"/>
      <w:sz w:val="20"/>
      <w:szCs w:val="20"/>
    </w:rPr>
  </w:style>
  <w:style w:type="character" w:customStyle="1" w:styleId="a">
    <w:name w:val="a"/>
    <w:basedOn w:val="Absatz-Standardschriftart"/>
    <w:rsid w:val="00A44327"/>
  </w:style>
  <w:style w:type="character" w:styleId="Fett">
    <w:name w:val="Strong"/>
    <w:basedOn w:val="Absatz-Standardschriftart"/>
    <w:uiPriority w:val="22"/>
    <w:qFormat/>
    <w:rsid w:val="00A44327"/>
    <w:rPr>
      <w:b/>
      <w:bCs/>
    </w:rPr>
  </w:style>
  <w:style w:type="paragraph" w:customStyle="1" w:styleId="Retrait">
    <w:name w:val="Retrait"/>
    <w:basedOn w:val="Standard"/>
    <w:rsid w:val="00A44327"/>
    <w:pPr>
      <w:tabs>
        <w:tab w:val="num" w:pos="720"/>
      </w:tabs>
      <w:autoSpaceDE w:val="0"/>
      <w:autoSpaceDN w:val="0"/>
      <w:adjustRightInd w:val="0"/>
      <w:spacing w:before="120" w:after="0" w:line="290" w:lineRule="exact"/>
      <w:ind w:left="720" w:hanging="360"/>
      <w:outlineLvl w:val="1"/>
    </w:pPr>
    <w:rPr>
      <w:rFonts w:ascii="Tahoma" w:eastAsia="Times New Roman" w:hAnsi="Tahoma"/>
      <w:b/>
      <w:sz w:val="22"/>
      <w:lang w:eastAsia="fr-FR"/>
    </w:rPr>
  </w:style>
  <w:style w:type="character" w:customStyle="1" w:styleId="nossitestexte">
    <w:name w:val="nossites_texte"/>
    <w:basedOn w:val="Absatz-Standardschriftart"/>
    <w:rsid w:val="00A44327"/>
  </w:style>
  <w:style w:type="character" w:customStyle="1" w:styleId="textecaren">
    <w:name w:val="textecaren"/>
    <w:basedOn w:val="Absatz-Standardschriftart"/>
    <w:rsid w:val="00A44327"/>
  </w:style>
  <w:style w:type="character" w:customStyle="1" w:styleId="hps">
    <w:name w:val="hps"/>
    <w:basedOn w:val="Absatz-Standardschriftart"/>
    <w:rsid w:val="00A44327"/>
  </w:style>
  <w:style w:type="paragraph" w:customStyle="1" w:styleId="ListParagraph1">
    <w:name w:val="List Paragraph1"/>
    <w:basedOn w:val="Standard"/>
    <w:rsid w:val="00A44327"/>
    <w:pPr>
      <w:suppressAutoHyphens/>
      <w:spacing w:after="0" w:line="240" w:lineRule="auto"/>
      <w:ind w:left="720"/>
    </w:pPr>
    <w:rPr>
      <w:rFonts w:ascii="Open Sans" w:eastAsia="Batang" w:hAnsi="Open Sans"/>
      <w:szCs w:val="22"/>
      <w:lang w:val="en-GB" w:eastAsia="ar-SA"/>
    </w:rPr>
  </w:style>
  <w:style w:type="character" w:styleId="Kommentarzeichen">
    <w:name w:val="annotation reference"/>
    <w:basedOn w:val="Absatz-Standardschriftart"/>
    <w:semiHidden/>
    <w:unhideWhenUsed/>
    <w:rsid w:val="00A44327"/>
    <w:rPr>
      <w:sz w:val="16"/>
      <w:szCs w:val="16"/>
    </w:rPr>
  </w:style>
  <w:style w:type="paragraph" w:styleId="berarbeitung">
    <w:name w:val="Revision"/>
    <w:hidden/>
    <w:uiPriority w:val="99"/>
    <w:semiHidden/>
    <w:rsid w:val="00D74D71"/>
    <w:pPr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72A31"/>
  </w:style>
  <w:style w:type="paragraph" w:styleId="Fuzeile">
    <w:name w:val="footer"/>
    <w:basedOn w:val="Standard"/>
    <w:link w:val="FuzeileZchn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A31"/>
  </w:style>
  <w:style w:type="paragraph" w:styleId="Sprechblasentext">
    <w:name w:val="Balloon Text"/>
    <w:basedOn w:val="Standard"/>
    <w:link w:val="SprechblasentextZchn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Standard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Absatz-Standardschriftar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Standard"/>
    <w:next w:val="Standard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Absatz-Standardschriftar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ormaleTabelle"/>
    <w:uiPriority w:val="99"/>
    <w:rsid w:val="0048592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Absatz-Standardschriftar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Standard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Absatz-Standardschriftart"/>
    <w:link w:val="L-I-EU-pagenumber"/>
    <w:rsid w:val="00DD125D"/>
    <w:rPr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Standard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Absatz-Standardschriftar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unotentext">
    <w:name w:val="footnote text"/>
    <w:basedOn w:val="Standard"/>
    <w:link w:val="FunotentextZchn"/>
    <w:semiHidden/>
    <w:unhideWhenUsed/>
    <w:rsid w:val="006549FF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notenzeichen">
    <w:name w:val="footnote reference"/>
    <w:basedOn w:val="Absatz-Standardschriftart"/>
    <w:semiHidden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Standard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Absatz-Standardschriftar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uchtitel">
    <w:name w:val="Book Title"/>
    <w:aliases w:val="H-I-EU-Title"/>
    <w:basedOn w:val="Absatz-Standardschriftart"/>
    <w:uiPriority w:val="33"/>
    <w:qFormat/>
    <w:rsid w:val="006D41BC"/>
    <w:rPr>
      <w:b/>
      <w:bCs/>
      <w:smallCap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berschrift1Zchn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Standard"/>
    <w:qFormat/>
    <w:rsid w:val="003E7FFE"/>
    <w:pPr>
      <w:spacing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200FF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chwacherVerweis">
    <w:name w:val="Subtle Reference"/>
    <w:basedOn w:val="Absatz-Standardschriftart"/>
    <w:uiPriority w:val="31"/>
    <w:qFormat/>
    <w:rsid w:val="00D64A25"/>
    <w:rPr>
      <w:smallCaps/>
      <w:color w:val="1F497D" w:themeColor="tex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Standard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Standard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Absatz-Standardschriftar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3A719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A719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HelleListe-Akzent1">
    <w:name w:val="Light List Accent 1"/>
    <w:basedOn w:val="NormaleTabelle"/>
    <w:uiPriority w:val="61"/>
    <w:rsid w:val="00503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Standard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Absatz-Standardschriftar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HelleListe">
    <w:name w:val="Light List"/>
    <w:basedOn w:val="NormaleTabelle"/>
    <w:uiPriority w:val="61"/>
    <w:rsid w:val="005038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2">
    <w:name w:val="Light Shading Accent 2"/>
    <w:basedOn w:val="NormaleTabelle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Ind w:w="0" w:type="dxa"/>
      <w:tblBorders>
        <w:top w:val="single" w:sz="8" w:space="0" w:color="98C222" w:themeColor="accent2"/>
        <w:bottom w:val="single" w:sz="8" w:space="0" w:color="98C22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HelleSchattierung">
    <w:name w:val="Light Shading"/>
    <w:aliases w:val="I-Eu grey"/>
    <w:basedOn w:val="NormaleTabelle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Standard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Absatz-Standardschriftar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Ind w:w="0" w:type="dxa"/>
      <w:tblBorders>
        <w:top w:val="single" w:sz="8" w:space="0" w:color="FDC609" w:themeColor="accent1"/>
        <w:bottom w:val="single" w:sz="8" w:space="0" w:color="FDC6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Ind w:w="0" w:type="dxa"/>
      <w:tblBorders>
        <w:top w:val="single" w:sz="8" w:space="0" w:color="000099" w:themeColor="accent5"/>
        <w:bottom w:val="single" w:sz="8" w:space="0" w:color="00009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Standard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Absatz-Standardschriftar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FarbigeSchattierung-Akzent4">
    <w:name w:val="Colorful Shading Accent 4"/>
    <w:basedOn w:val="NormaleTabelle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Standard"/>
    <w:link w:val="a-I-EU-BulletpointsCar"/>
    <w:qFormat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Absatz-Standardschriftar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FE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E-TABgrey">
    <w:name w:val="IE-TAB grey"/>
    <w:basedOn w:val="FarbigeListe"/>
    <w:uiPriority w:val="99"/>
    <w:rsid w:val="006C00D1"/>
    <w:rPr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FarbigeListe">
    <w:name w:val="Colorful List"/>
    <w:basedOn w:val="NormaleTabelle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berschrift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Absatz-Standardschriftar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berschrift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berschrift1Zchn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berschrift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berschrift2Zchn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berschrift3"/>
    <w:next w:val="Standard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berschrift3Zchn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berschrift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berschrift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Absatz-Standardschriftar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FarbigeListe"/>
    <w:uiPriority w:val="99"/>
    <w:rsid w:val="00063F0E"/>
    <w:rPr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Standard"/>
    <w:qFormat/>
    <w:rsid w:val="0033579B"/>
    <w:pPr>
      <w:spacing w:line="240" w:lineRule="auto"/>
    </w:pPr>
  </w:style>
  <w:style w:type="character" w:customStyle="1" w:styleId="berschrift8Zchn">
    <w:name w:val="Überschrift 8 Zchn"/>
    <w:basedOn w:val="Absatz-Standardschriftart"/>
    <w:link w:val="berschrift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BE3D94"/>
    <w:pPr>
      <w:spacing w:after="0" w:line="240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Absatz-Standardschriftart"/>
    <w:rsid w:val="00BE3D94"/>
  </w:style>
  <w:style w:type="character" w:styleId="BesuchterHyperlink">
    <w:name w:val="FollowedHyperlink"/>
    <w:basedOn w:val="Absatz-Standardschriftart"/>
    <w:uiPriority w:val="99"/>
    <w:semiHidden/>
    <w:unhideWhenUsed/>
    <w:rsid w:val="0099505F"/>
    <w:rPr>
      <w:color w:val="000099" w:themeColor="followedHyperlink"/>
      <w:u w:val="single"/>
    </w:rPr>
  </w:style>
  <w:style w:type="paragraph" w:customStyle="1" w:styleId="Normal1">
    <w:name w:val="Normal1"/>
    <w:rsid w:val="00796613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styleId="Textkrper">
    <w:name w:val="Body Text"/>
    <w:basedOn w:val="Standard"/>
    <w:link w:val="TextkrperZchn"/>
    <w:semiHidden/>
    <w:rsid w:val="00A44327"/>
    <w:pPr>
      <w:widowControl w:val="0"/>
      <w:tabs>
        <w:tab w:val="left" w:pos="-1440"/>
        <w:tab w:val="left" w:pos="-720"/>
      </w:tabs>
      <w:spacing w:after="0" w:line="240" w:lineRule="auto"/>
    </w:pPr>
    <w:rPr>
      <w:rFonts w:ascii="Univers" w:eastAsia="Times New Roman" w:hAnsi="Univers"/>
      <w:sz w:val="22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44327"/>
    <w:rPr>
      <w:rFonts w:ascii="Univers" w:eastAsia="Times New Roman" w:hAnsi="Univers" w:cs="Times New Roman"/>
      <w:szCs w:val="20"/>
      <w:lang w:val="en-GB"/>
    </w:rPr>
  </w:style>
  <w:style w:type="paragraph" w:styleId="Textkrper-Einzug2">
    <w:name w:val="Body Text Indent 2"/>
    <w:basedOn w:val="Standard"/>
    <w:link w:val="Textkrper-Einzug2Zchn"/>
    <w:semiHidden/>
    <w:rsid w:val="00A44327"/>
    <w:pPr>
      <w:widowControl w:val="0"/>
      <w:tabs>
        <w:tab w:val="left" w:pos="-1440"/>
        <w:tab w:val="left" w:pos="-720"/>
        <w:tab w:val="left" w:pos="0"/>
      </w:tabs>
      <w:spacing w:after="0" w:line="240" w:lineRule="auto"/>
      <w:ind w:left="720" w:hanging="720"/>
      <w:jc w:val="left"/>
    </w:pPr>
    <w:rPr>
      <w:rFonts w:ascii="Univers" w:eastAsia="Times New Roman" w:hAnsi="Univers"/>
      <w:sz w:val="22"/>
      <w:lang w:val="en-GB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44327"/>
    <w:rPr>
      <w:rFonts w:ascii="Univers" w:eastAsia="Times New Roman" w:hAnsi="Univers" w:cs="Times New Roman"/>
      <w:szCs w:val="20"/>
      <w:lang w:val="en-GB"/>
    </w:rPr>
  </w:style>
  <w:style w:type="paragraph" w:styleId="Aufzhlungszeichen">
    <w:name w:val="List Bullet"/>
    <w:basedOn w:val="Standard"/>
    <w:semiHidden/>
    <w:rsid w:val="00A44327"/>
    <w:pPr>
      <w:numPr>
        <w:numId w:val="22"/>
      </w:num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4327"/>
    <w:rPr>
      <w:rFonts w:ascii="Times New Roman" w:eastAsia="Times New Roman" w:hAnsi="Times New Roman"/>
      <w:lang w:val="en-US"/>
    </w:rPr>
  </w:style>
  <w:style w:type="paragraph" w:styleId="Kommentartext">
    <w:name w:val="annotation text"/>
    <w:basedOn w:val="Standard"/>
    <w:link w:val="KommentartextZchn"/>
    <w:semiHidden/>
    <w:rsid w:val="00A44327"/>
    <w:pPr>
      <w:spacing w:after="0" w:line="240" w:lineRule="auto"/>
      <w:jc w:val="left"/>
    </w:pPr>
    <w:rPr>
      <w:rFonts w:ascii="Times New Roman" w:eastAsia="Times New Roman" w:hAnsi="Times New Roman" w:cstheme="minorBidi"/>
      <w:sz w:val="22"/>
      <w:szCs w:val="22"/>
      <w:lang w:val="en-US"/>
    </w:rPr>
  </w:style>
  <w:style w:type="character" w:customStyle="1" w:styleId="CommentTextChar1">
    <w:name w:val="Comment Text Char1"/>
    <w:basedOn w:val="Absatz-Standardschriftart"/>
    <w:uiPriority w:val="99"/>
    <w:semiHidden/>
    <w:rsid w:val="00A44327"/>
    <w:rPr>
      <w:rFonts w:ascii="Arial" w:eastAsia="Arial" w:hAnsi="Arial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44327"/>
    <w:rPr>
      <w:rFonts w:ascii="Times New Roman" w:eastAsia="Times New Roman" w:hAnsi="Times New Roman"/>
      <w:b/>
      <w:bCs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4432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44327"/>
    <w:rPr>
      <w:rFonts w:ascii="Arial" w:eastAsia="Arial" w:hAnsi="Arial" w:cs="Times New Roman"/>
      <w:b/>
      <w:bCs/>
      <w:sz w:val="20"/>
      <w:szCs w:val="20"/>
    </w:rPr>
  </w:style>
  <w:style w:type="paragraph" w:styleId="Textkrper2">
    <w:name w:val="Body Text 2"/>
    <w:basedOn w:val="Standard"/>
    <w:link w:val="Textkrper2Zchn"/>
    <w:rsid w:val="00A44327"/>
    <w:pPr>
      <w:spacing w:after="0" w:line="240" w:lineRule="auto"/>
    </w:pPr>
    <w:rPr>
      <w:rFonts w:ascii="Tahoma" w:eastAsia="Times New Roman" w:hAnsi="Tahoma" w:cs="Tahoma"/>
      <w:szCs w:val="24"/>
      <w:lang w:val="en-US"/>
    </w:rPr>
  </w:style>
  <w:style w:type="character" w:customStyle="1" w:styleId="Textkrper2Zchn">
    <w:name w:val="Textkörper 2 Zchn"/>
    <w:basedOn w:val="Absatz-Standardschriftart"/>
    <w:link w:val="Textkrper2"/>
    <w:rsid w:val="00A44327"/>
    <w:rPr>
      <w:rFonts w:ascii="Tahoma" w:eastAsia="Times New Roman" w:hAnsi="Tahoma" w:cs="Tahoma"/>
      <w:sz w:val="20"/>
      <w:szCs w:val="24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44327"/>
    <w:rPr>
      <w:rFonts w:ascii="Courier New" w:eastAsia="Times New Roman" w:hAnsi="Courier New" w:cs="Courier New"/>
      <w:color w:val="000000"/>
      <w:lang w:val="en-US"/>
    </w:rPr>
  </w:style>
  <w:style w:type="paragraph" w:styleId="HTMLVorformatiert">
    <w:name w:val="HTML Preformatted"/>
    <w:basedOn w:val="Standard"/>
    <w:link w:val="HTMLVorformatiertZchn"/>
    <w:semiHidden/>
    <w:rsid w:val="00A44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000000"/>
      <w:sz w:val="22"/>
      <w:szCs w:val="22"/>
      <w:lang w:val="en-US"/>
    </w:rPr>
  </w:style>
  <w:style w:type="character" w:customStyle="1" w:styleId="HTMLPreformattedChar1">
    <w:name w:val="HTML Preformatted Char1"/>
    <w:basedOn w:val="Absatz-Standardschriftart"/>
    <w:uiPriority w:val="99"/>
    <w:semiHidden/>
    <w:rsid w:val="00A44327"/>
    <w:rPr>
      <w:rFonts w:ascii="Consolas" w:eastAsia="Arial" w:hAnsi="Consolas" w:cs="Consolas"/>
      <w:sz w:val="20"/>
      <w:szCs w:val="20"/>
    </w:rPr>
  </w:style>
  <w:style w:type="character" w:customStyle="1" w:styleId="a">
    <w:name w:val="a"/>
    <w:basedOn w:val="Absatz-Standardschriftart"/>
    <w:rsid w:val="00A44327"/>
  </w:style>
  <w:style w:type="character" w:styleId="Fett">
    <w:name w:val="Strong"/>
    <w:basedOn w:val="Absatz-Standardschriftart"/>
    <w:uiPriority w:val="22"/>
    <w:qFormat/>
    <w:rsid w:val="00A44327"/>
    <w:rPr>
      <w:b/>
      <w:bCs/>
    </w:rPr>
  </w:style>
  <w:style w:type="paragraph" w:customStyle="1" w:styleId="Retrait">
    <w:name w:val="Retrait"/>
    <w:basedOn w:val="Standard"/>
    <w:rsid w:val="00A44327"/>
    <w:pPr>
      <w:tabs>
        <w:tab w:val="num" w:pos="720"/>
      </w:tabs>
      <w:autoSpaceDE w:val="0"/>
      <w:autoSpaceDN w:val="0"/>
      <w:adjustRightInd w:val="0"/>
      <w:spacing w:before="120" w:after="0" w:line="290" w:lineRule="exact"/>
      <w:ind w:left="720" w:hanging="360"/>
      <w:outlineLvl w:val="1"/>
    </w:pPr>
    <w:rPr>
      <w:rFonts w:ascii="Tahoma" w:eastAsia="Times New Roman" w:hAnsi="Tahoma"/>
      <w:b/>
      <w:sz w:val="22"/>
      <w:lang w:eastAsia="fr-FR"/>
    </w:rPr>
  </w:style>
  <w:style w:type="character" w:customStyle="1" w:styleId="nossitestexte">
    <w:name w:val="nossites_texte"/>
    <w:basedOn w:val="Absatz-Standardschriftart"/>
    <w:rsid w:val="00A44327"/>
  </w:style>
  <w:style w:type="character" w:customStyle="1" w:styleId="textecaren">
    <w:name w:val="textecaren"/>
    <w:basedOn w:val="Absatz-Standardschriftart"/>
    <w:rsid w:val="00A44327"/>
  </w:style>
  <w:style w:type="character" w:customStyle="1" w:styleId="hps">
    <w:name w:val="hps"/>
    <w:basedOn w:val="Absatz-Standardschriftart"/>
    <w:rsid w:val="00A44327"/>
  </w:style>
  <w:style w:type="paragraph" w:customStyle="1" w:styleId="ListParagraph1">
    <w:name w:val="List Paragraph1"/>
    <w:basedOn w:val="Standard"/>
    <w:rsid w:val="00A44327"/>
    <w:pPr>
      <w:suppressAutoHyphens/>
      <w:spacing w:after="0" w:line="240" w:lineRule="auto"/>
      <w:ind w:left="720"/>
    </w:pPr>
    <w:rPr>
      <w:rFonts w:ascii="Open Sans" w:eastAsia="Batang" w:hAnsi="Open Sans"/>
      <w:szCs w:val="22"/>
      <w:lang w:val="en-GB" w:eastAsia="ar-SA"/>
    </w:rPr>
  </w:style>
  <w:style w:type="character" w:styleId="Kommentarzeichen">
    <w:name w:val="annotation reference"/>
    <w:basedOn w:val="Absatz-Standardschriftart"/>
    <w:semiHidden/>
    <w:unhideWhenUsed/>
    <w:rsid w:val="00A44327"/>
    <w:rPr>
      <w:sz w:val="16"/>
      <w:szCs w:val="16"/>
    </w:rPr>
  </w:style>
  <w:style w:type="paragraph" w:styleId="berarbeitung">
    <w:name w:val="Revision"/>
    <w:hidden/>
    <w:uiPriority w:val="99"/>
    <w:semiHidden/>
    <w:rsid w:val="00D74D71"/>
    <w:pPr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3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980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5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rightlands.com/brightlands-chemelot-campu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terregeurope.eu/s3chem/library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1C34-C1F4-4449-9318-E7E9CE50BD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3FE3F8-6FF1-4BEB-96B3-BE5F4F19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0</TotalTime>
  <Pages>2</Pages>
  <Words>653</Words>
  <Characters>4115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>Department for Communities and Local Government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Geyer, Claudia</cp:lastModifiedBy>
  <cp:revision>2</cp:revision>
  <cp:lastPrinted>2017-08-10T12:59:00Z</cp:lastPrinted>
  <dcterms:created xsi:type="dcterms:W3CDTF">2017-08-10T13:01:00Z</dcterms:created>
  <dcterms:modified xsi:type="dcterms:W3CDTF">2017-08-10T13:01:00Z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993657f6-7b9a-4391-9910-141659a2a11c</vt:lpwstr>
  </property>
  <property fmtid="{D5CDD505-2E9C-101B-9397-08002B2CF9AE}" pid="3" name="bjSaver">
    <vt:lpwstr>5mjHXtriqeVBEeG1D8j2MsGitR2kbORC</vt:lpwstr>
  </property>
  <property fmtid="{D5CDD505-2E9C-101B-9397-08002B2CF9AE}" pid="4" name="bjDocumentSecurityLabel">
    <vt:lpwstr>No Marking</vt:lpwstr>
  </property>
</Properties>
</file>